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D66E6E">
        <w:rPr>
          <w:rFonts w:ascii="Arial" w:hAnsi="Arial" w:cs="Arial"/>
          <w:b/>
          <w:szCs w:val="24"/>
        </w:rPr>
        <w:t>2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DB463F">
        <w:rPr>
          <w:rFonts w:ascii="Arial" w:hAnsi="Arial" w:cs="Arial"/>
          <w:b/>
          <w:szCs w:val="24"/>
        </w:rPr>
        <w:t>4</w:t>
      </w:r>
      <w:bookmarkStart w:id="0" w:name="_GoBack"/>
      <w:bookmarkEnd w:id="0"/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</w:t>
      </w:r>
      <w:proofErr w:type="gramStart"/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(</w:t>
      </w:r>
      <w:proofErr w:type="gramEnd"/>
      <w:r w:rsidR="00A13AD2">
        <w:rPr>
          <w:rFonts w:ascii="Arial" w:hAnsi="Arial" w:cs="Arial"/>
          <w:color w:val="000000"/>
        </w:rPr>
        <w:t>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</w:t>
            </w:r>
            <w:proofErr w:type="gramEnd"/>
            <w:r w:rsidR="00DA0708" w:rsidRPr="0003675E">
              <w:rPr>
                <w:rFonts w:ascii="Arial" w:hAnsi="Arial" w:cs="Arial"/>
                <w:color w:val="000000"/>
              </w:rPr>
              <w:t xml:space="preserve">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 xml:space="preserve">Em comparação com outros estudantes com os quais V. Sa. </w:t>
      </w:r>
      <w:proofErr w:type="gramStart"/>
      <w:r w:rsidRPr="0003675E">
        <w:rPr>
          <w:rFonts w:ascii="Arial" w:hAnsi="Arial" w:cs="Arial"/>
          <w:color w:val="000000"/>
        </w:rPr>
        <w:t>esteve</w:t>
      </w:r>
      <w:proofErr w:type="gramEnd"/>
      <w:r w:rsidRPr="0003675E">
        <w:rPr>
          <w:rFonts w:ascii="Arial" w:hAnsi="Arial" w:cs="Arial"/>
          <w:color w:val="000000"/>
        </w:rPr>
        <w:t xml:space="preserve">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proofErr w:type="gramEnd"/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F8" w:rsidRDefault="00AD53F8">
      <w:r>
        <w:separator/>
      </w:r>
    </w:p>
  </w:endnote>
  <w:endnote w:type="continuationSeparator" w:id="0">
    <w:p w:rsidR="00AD53F8" w:rsidRDefault="00A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B463F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F8" w:rsidRDefault="00AD53F8">
      <w:r>
        <w:separator/>
      </w:r>
    </w:p>
  </w:footnote>
  <w:footnote w:type="continuationSeparator" w:id="0">
    <w:p w:rsidR="00AD53F8" w:rsidRDefault="00A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DExNTMxt7BU0lEKTi0uzszPAykwqgUAizXdei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25934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0A0E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D53F8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D5A4B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0B77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66E6E"/>
    <w:rsid w:val="00D759AE"/>
    <w:rsid w:val="00D7713A"/>
    <w:rsid w:val="00D86AAF"/>
    <w:rsid w:val="00D9015B"/>
    <w:rsid w:val="00D90415"/>
    <w:rsid w:val="00D92D9C"/>
    <w:rsid w:val="00D92DF6"/>
    <w:rsid w:val="00D96CAD"/>
    <w:rsid w:val="00D978FB"/>
    <w:rsid w:val="00DA0708"/>
    <w:rsid w:val="00DA0EEA"/>
    <w:rsid w:val="00DB3A02"/>
    <w:rsid w:val="00DB463F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0036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D91AB82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6BF6-DD52-474D-8212-116D781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5</cp:revision>
  <cp:lastPrinted>2016-10-26T16:19:00Z</cp:lastPrinted>
  <dcterms:created xsi:type="dcterms:W3CDTF">2023-04-24T12:47:00Z</dcterms:created>
  <dcterms:modified xsi:type="dcterms:W3CDTF">2024-04-25T18:49:00Z</dcterms:modified>
</cp:coreProperties>
</file>