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B080" w14:textId="77777777" w:rsidR="00D26A65" w:rsidRPr="008C15E7" w:rsidRDefault="00D26A65" w:rsidP="00D26A65">
      <w:pPr>
        <w:jc w:val="center"/>
        <w:rPr>
          <w:rFonts w:ascii="Arial" w:hAnsi="Arial" w:cs="Arial"/>
        </w:rPr>
      </w:pPr>
      <w:r w:rsidRPr="008C15E7">
        <w:rPr>
          <w:rFonts w:ascii="Arial" w:hAnsi="Arial" w:cs="Arial"/>
          <w:b/>
        </w:rPr>
        <w:t>ANEXO I</w:t>
      </w:r>
    </w:p>
    <w:p w14:paraId="69E029B7" w14:textId="2865090A" w:rsidR="00D26A65" w:rsidRPr="00D26A65" w:rsidRDefault="00D26A65" w:rsidP="00D26A65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</w:t>
      </w:r>
      <w:r w:rsidRPr="008C5A78">
        <w:rPr>
          <w:rFonts w:ascii="Arial" w:hAnsi="Arial" w:cs="Arial"/>
          <w:b/>
          <w:szCs w:val="24"/>
        </w:rPr>
        <w:t>PPGF Nº 0</w:t>
      </w:r>
      <w:r w:rsidR="00D229FE">
        <w:rPr>
          <w:rFonts w:ascii="Arial" w:hAnsi="Arial" w:cs="Arial"/>
          <w:b/>
          <w:szCs w:val="24"/>
        </w:rPr>
        <w:t>1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D229FE">
        <w:rPr>
          <w:rFonts w:ascii="Arial" w:hAnsi="Arial" w:cs="Arial"/>
          <w:b/>
          <w:szCs w:val="24"/>
        </w:rPr>
        <w:t>1</w:t>
      </w:r>
    </w:p>
    <w:p w14:paraId="57AD3E33" w14:textId="77777777" w:rsidR="00DA0708" w:rsidRPr="00D26A65" w:rsidRDefault="00D92D9C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D26A65">
        <w:rPr>
          <w:rFonts w:ascii="Arial" w:hAnsi="Arial" w:cs="Arial"/>
          <w:b/>
          <w:i/>
        </w:rPr>
        <w:t xml:space="preserve">    </w:t>
      </w:r>
      <w:r w:rsidR="00DA0708" w:rsidRPr="00D26A65">
        <w:rPr>
          <w:rFonts w:ascii="Arial" w:hAnsi="Arial" w:cs="Arial"/>
          <w:b/>
        </w:rPr>
        <w:t>CARTA DE REFERÊNCIA</w:t>
      </w:r>
    </w:p>
    <w:p w14:paraId="2C3819DF" w14:textId="77777777" w:rsidR="0003675E" w:rsidRPr="0003675E" w:rsidRDefault="0003675E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DA0708" w:rsidRPr="0003675E" w14:paraId="221C174D" w14:textId="77777777">
        <w:trPr>
          <w:cantSplit/>
        </w:trPr>
        <w:tc>
          <w:tcPr>
            <w:tcW w:w="9805" w:type="dxa"/>
          </w:tcPr>
          <w:p w14:paraId="7F4556B3" w14:textId="77777777" w:rsidR="00DA0708" w:rsidRPr="00D26A65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03675E">
              <w:rPr>
                <w:rFonts w:ascii="Arial" w:hAnsi="Arial" w:cs="Arial"/>
                <w:i/>
                <w:color w:val="000000"/>
              </w:rPr>
              <w:t>Observação: Preencha o item A e entregue a folha a um profess</w:t>
            </w:r>
            <w:r w:rsidR="00D26A65">
              <w:rPr>
                <w:rFonts w:ascii="Arial" w:hAnsi="Arial" w:cs="Arial"/>
                <w:i/>
                <w:color w:val="000000"/>
              </w:rPr>
              <w:t>or, com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cópia do seu h</w:t>
            </w:r>
            <w:r w:rsidR="00D26A65">
              <w:rPr>
                <w:rFonts w:ascii="Arial" w:hAnsi="Arial" w:cs="Arial"/>
                <w:i/>
                <w:color w:val="000000"/>
              </w:rPr>
              <w:t>istórico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escolar de graduação</w:t>
            </w:r>
            <w:r w:rsidR="00D26A65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</w:tbl>
    <w:p w14:paraId="2AB6ABA2" w14:textId="77777777"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70"/>
      </w:tblGrid>
      <w:tr w:rsidR="00DA0708" w:rsidRPr="0003675E" w14:paraId="29F141C2" w14:textId="77777777">
        <w:trPr>
          <w:cantSplit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2458" w14:textId="77777777" w:rsidR="00DA0708" w:rsidRDefault="00DA0708" w:rsidP="00A13AD2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Nome do Candidato: </w:t>
            </w:r>
          </w:p>
          <w:p w14:paraId="70F60A2D" w14:textId="77777777" w:rsidR="00A13AD2" w:rsidRPr="0003675E" w:rsidRDefault="00A13AD2" w:rsidP="00A13AD2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774680D" w14:textId="77777777"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14:paraId="37C87385" w14:textId="77777777"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B. Informaçõe</w:t>
      </w:r>
      <w:r w:rsidR="005D7094">
        <w:rPr>
          <w:rFonts w:ascii="Arial" w:hAnsi="Arial" w:cs="Arial"/>
          <w:color w:val="000000"/>
        </w:rPr>
        <w:t>s c</w:t>
      </w:r>
      <w:r w:rsidRPr="0003675E">
        <w:rPr>
          <w:rFonts w:ascii="Arial" w:hAnsi="Arial" w:cs="Arial"/>
          <w:color w:val="000000"/>
        </w:rPr>
        <w:t>onfidenciais sobre o candidato:</w:t>
      </w:r>
    </w:p>
    <w:p w14:paraId="20048305" w14:textId="77777777"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14:paraId="68231827" w14:textId="77777777"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A13AD2">
        <w:rPr>
          <w:rFonts w:ascii="Arial" w:hAnsi="Arial" w:cs="Arial"/>
          <w:color w:val="000000"/>
        </w:rPr>
        <w:t xml:space="preserve">1 - Conheço o candidato desde </w:t>
      </w:r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____</w:t>
      </w:r>
      <w:r w:rsidR="00DA0708" w:rsidRPr="0003675E">
        <w:rPr>
          <w:rFonts w:ascii="Arial" w:hAnsi="Arial" w:cs="Arial"/>
          <w:color w:val="000000"/>
        </w:rPr>
        <w:t>__</w:t>
      </w:r>
      <w:r w:rsidR="00A13AD2">
        <w:rPr>
          <w:rFonts w:ascii="Arial" w:hAnsi="Arial" w:cs="Arial"/>
          <w:color w:val="000000"/>
        </w:rPr>
        <w:t>(ano)</w:t>
      </w:r>
      <w:r w:rsidR="00DA0708" w:rsidRPr="0003675E">
        <w:rPr>
          <w:rFonts w:ascii="Arial" w:hAnsi="Arial" w:cs="Arial"/>
          <w:color w:val="000000"/>
        </w:rPr>
        <w:t xml:space="preserve"> como meu aluno em curso de:</w:t>
      </w:r>
    </w:p>
    <w:p w14:paraId="256278FF" w14:textId="77777777"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2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798"/>
        <w:gridCol w:w="4404"/>
      </w:tblGrid>
      <w:tr w:rsidR="00DA0708" w:rsidRPr="0003675E" w14:paraId="1BD40135" w14:textId="77777777">
        <w:trPr>
          <w:cantSplit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8688" w14:textId="77777777"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Graduação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FC94" w14:textId="77777777"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Pós-Graduação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8630" w14:textId="77777777"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Outros (especifique) </w:t>
            </w:r>
          </w:p>
          <w:p w14:paraId="5D3BEA21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5E91D638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F3F0015" w14:textId="77777777" w:rsidR="00D27D47" w:rsidRDefault="00D27D47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14:paraId="1EF2F774" w14:textId="77777777"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DA0708" w:rsidRPr="0003675E" w14:paraId="17847340" w14:textId="77777777">
        <w:trPr>
          <w:cantSplit/>
        </w:trPr>
        <w:tc>
          <w:tcPr>
            <w:tcW w:w="4677" w:type="dxa"/>
          </w:tcPr>
          <w:p w14:paraId="6A0BDE1A" w14:textId="77777777"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disciplina </w:t>
            </w:r>
          </w:p>
        </w:tc>
        <w:tc>
          <w:tcPr>
            <w:tcW w:w="5075" w:type="dxa"/>
          </w:tcPr>
          <w:p w14:paraId="645477CA" w14:textId="77777777"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várias disciplinas</w:t>
            </w:r>
          </w:p>
        </w:tc>
      </w:tr>
      <w:tr w:rsidR="00DA0708" w:rsidRPr="0003675E" w14:paraId="08CB2A71" w14:textId="77777777">
        <w:trPr>
          <w:cantSplit/>
        </w:trPr>
        <w:tc>
          <w:tcPr>
            <w:tcW w:w="4677" w:type="dxa"/>
          </w:tcPr>
          <w:p w14:paraId="4F46232F" w14:textId="77777777"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Orientador</w:t>
            </w:r>
          </w:p>
        </w:tc>
        <w:tc>
          <w:tcPr>
            <w:tcW w:w="5075" w:type="dxa"/>
          </w:tcPr>
          <w:p w14:paraId="50C0A01C" w14:textId="77777777"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Chefe de Departamento</w:t>
            </w:r>
          </w:p>
        </w:tc>
      </w:tr>
      <w:tr w:rsidR="00DA0708" w:rsidRPr="0003675E" w14:paraId="61BDDB66" w14:textId="77777777">
        <w:trPr>
          <w:cantSplit/>
        </w:trPr>
        <w:tc>
          <w:tcPr>
            <w:tcW w:w="9752" w:type="dxa"/>
            <w:gridSpan w:val="2"/>
          </w:tcPr>
          <w:p w14:paraId="7527E379" w14:textId="77777777" w:rsidR="00301CBB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 (</w:t>
            </w:r>
            <w:r w:rsidR="00DA0708" w:rsidRPr="0003675E">
              <w:rPr>
                <w:rFonts w:ascii="Arial" w:hAnsi="Arial" w:cs="Arial"/>
                <w:color w:val="000000"/>
              </w:rPr>
              <w:t>especifique)</w:t>
            </w:r>
          </w:p>
          <w:p w14:paraId="164EA287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_________________________________________________________</w:t>
            </w:r>
          </w:p>
        </w:tc>
      </w:tr>
    </w:tbl>
    <w:p w14:paraId="4B96C766" w14:textId="77777777"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14:paraId="726C6ABE" w14:textId="77777777"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>3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>-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 xml:space="preserve">Desejamos ter sua opinião sobre o candidato que deseja matricular-se no Curso de </w:t>
      </w:r>
      <w:r w:rsidR="00DA0708" w:rsidRPr="00A13AD2">
        <w:rPr>
          <w:rFonts w:ascii="Arial" w:hAnsi="Arial" w:cs="Arial"/>
          <w:color w:val="000000"/>
          <w:u w:val="single"/>
        </w:rPr>
        <w:t xml:space="preserve">Mestrado </w:t>
      </w:r>
      <w:r w:rsidR="00A13AD2" w:rsidRPr="00A13AD2">
        <w:rPr>
          <w:rFonts w:ascii="Arial" w:hAnsi="Arial" w:cs="Arial"/>
          <w:color w:val="000000"/>
          <w:u w:val="single"/>
        </w:rPr>
        <w:t xml:space="preserve">Acadêmico </w:t>
      </w:r>
      <w:r w:rsidR="00DA0708" w:rsidRPr="00A13AD2">
        <w:rPr>
          <w:rFonts w:ascii="Arial" w:hAnsi="Arial" w:cs="Arial"/>
          <w:color w:val="000000"/>
          <w:u w:val="single"/>
        </w:rPr>
        <w:t>em F</w:t>
      </w:r>
      <w:r w:rsidR="00A13AD2" w:rsidRPr="00A13AD2">
        <w:rPr>
          <w:rFonts w:ascii="Arial" w:hAnsi="Arial" w:cs="Arial"/>
          <w:color w:val="000000"/>
          <w:u w:val="single"/>
        </w:rPr>
        <w:t>ísica</w:t>
      </w:r>
      <w:r w:rsidR="00DA0708" w:rsidRPr="0003675E">
        <w:rPr>
          <w:rFonts w:ascii="Arial" w:hAnsi="Arial" w:cs="Arial"/>
          <w:color w:val="000000"/>
        </w:rPr>
        <w:t xml:space="preserve"> </w:t>
      </w:r>
      <w:r w:rsidR="00A13AD2">
        <w:rPr>
          <w:rFonts w:ascii="Arial" w:hAnsi="Arial" w:cs="Arial"/>
          <w:color w:val="000000"/>
        </w:rPr>
        <w:t>da UDESC.</w:t>
      </w:r>
      <w:r w:rsidR="00DA0708" w:rsidRPr="0003675E">
        <w:rPr>
          <w:rFonts w:ascii="Arial" w:hAnsi="Arial" w:cs="Arial"/>
          <w:color w:val="000000"/>
        </w:rPr>
        <w:t xml:space="preserve"> Estas informações, de caráter CONFIDENCIAL, são necessárias para que possamos julgar sua adequação, capacidade e iniciativa para estudos avançados e pesquisa.</w:t>
      </w:r>
    </w:p>
    <w:p w14:paraId="4448014C" w14:textId="77777777"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Em comparação com outros estudantes com os quais V. Sa. esteve associado nos últimos cinco anos, avalie o candidato nas seguintes categorias:</w:t>
      </w:r>
    </w:p>
    <w:tbl>
      <w:tblPr>
        <w:tblW w:w="0" w:type="auto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418"/>
        <w:gridCol w:w="1134"/>
        <w:gridCol w:w="1066"/>
        <w:gridCol w:w="1017"/>
        <w:gridCol w:w="1617"/>
      </w:tblGrid>
      <w:tr w:rsidR="00DA0708" w:rsidRPr="0003675E" w14:paraId="7C4834B2" w14:textId="77777777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68745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0D60208F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Categoria de Avaliação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D428" w14:textId="77777777"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0E3F0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  <w:p w14:paraId="54454D1F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C7D6D" w14:textId="77777777"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5465EF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  <w:p w14:paraId="2DD76987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83982" w14:textId="77777777"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C3056C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  <w:p w14:paraId="20B3C7DE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75C00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495D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Não observado</w:t>
            </w:r>
          </w:p>
        </w:tc>
      </w:tr>
      <w:tr w:rsidR="00DA0708" w:rsidRPr="0003675E" w14:paraId="5F932081" w14:textId="77777777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A8E8A" w14:textId="77777777"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Capacidade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i</w:t>
            </w:r>
            <w:r w:rsidRPr="0003675E">
              <w:rPr>
                <w:rFonts w:ascii="Arial" w:hAnsi="Arial" w:cs="Arial"/>
                <w:color w:val="000000"/>
                <w:sz w:val="18"/>
              </w:rPr>
              <w:t>ntelectual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4A55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F5EA5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EA985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A3B65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50A2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794FE388" w14:textId="77777777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2E3E9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Motivação para estudos avançados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1C77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6CB42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08E80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79113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782C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67990C38" w14:textId="77777777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8D76A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Capacidade para trabalho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CAC7E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20CFB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8BD4B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2DB5C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2EAB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00A5A633" w14:textId="77777777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9FB9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Facilidade de expressão 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A852D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EAAF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F2587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F5986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4D55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4C9FCAA0" w14:textId="77777777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5B0B7" w14:textId="77777777"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Facilidade 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 xml:space="preserve">xpressão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>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9538C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6D2A4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B9A92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5A756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4EFB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0A5B3B70" w14:textId="77777777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D34FE" w14:textId="77777777"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Avaliação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g</w:t>
            </w:r>
            <w:r w:rsidRPr="0003675E">
              <w:rPr>
                <w:rFonts w:ascii="Arial" w:hAnsi="Arial" w:cs="Arial"/>
                <w:color w:val="000000"/>
                <w:sz w:val="18"/>
              </w:rPr>
              <w:t>lobal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6B815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0E63C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D2ECA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8CE8D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E8E3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903EB89" w14:textId="77777777"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p w14:paraId="566FDB48" w14:textId="77777777"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Número de estudantes no grupo de referência: _______</w:t>
      </w:r>
    </w:p>
    <w:p w14:paraId="1C3C444E" w14:textId="77777777" w:rsidR="00223A4A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14:paraId="4F15346F" w14:textId="77777777"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04 - O histórico escolar</w:t>
      </w:r>
      <w:r w:rsidR="008F5F34">
        <w:rPr>
          <w:rFonts w:ascii="Arial" w:hAnsi="Arial" w:cs="Arial"/>
          <w:color w:val="000000"/>
        </w:rPr>
        <w:t xml:space="preserve"> de graduação</w:t>
      </w:r>
      <w:r w:rsidRPr="0003675E">
        <w:rPr>
          <w:rFonts w:ascii="Arial" w:hAnsi="Arial" w:cs="Arial"/>
          <w:color w:val="000000"/>
        </w:rPr>
        <w:t xml:space="preserve"> do aluno reflete adequadamente sua capacidade?</w:t>
      </w:r>
    </w:p>
    <w:p w14:paraId="7B8966D4" w14:textId="77777777"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813"/>
      </w:tblGrid>
      <w:tr w:rsidR="00DA0708" w:rsidRPr="0003675E" w14:paraId="7325AE56" w14:textId="77777777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D16B" w14:textId="77777777"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Sim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0E032" w14:textId="77777777"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(justifique, por favor):</w:t>
            </w:r>
          </w:p>
        </w:tc>
      </w:tr>
      <w:tr w:rsidR="00DA0708" w:rsidRPr="0003675E" w14:paraId="190C1156" w14:textId="77777777">
        <w:trPr>
          <w:cantSplit/>
        </w:trPr>
        <w:tc>
          <w:tcPr>
            <w:tcW w:w="1813" w:type="dxa"/>
          </w:tcPr>
          <w:p w14:paraId="079E00B9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66D6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75B3D3EF" w14:textId="77777777">
        <w:trPr>
          <w:cantSplit/>
        </w:trPr>
        <w:tc>
          <w:tcPr>
            <w:tcW w:w="1813" w:type="dxa"/>
          </w:tcPr>
          <w:p w14:paraId="7F01D1CD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A335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2E80C8E8" w14:textId="77777777">
        <w:trPr>
          <w:cantSplit/>
        </w:trPr>
        <w:tc>
          <w:tcPr>
            <w:tcW w:w="1813" w:type="dxa"/>
          </w:tcPr>
          <w:p w14:paraId="0ED6740F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1D38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05E60C30" w14:textId="77777777">
        <w:trPr>
          <w:cantSplit/>
        </w:trPr>
        <w:tc>
          <w:tcPr>
            <w:tcW w:w="1813" w:type="dxa"/>
          </w:tcPr>
          <w:p w14:paraId="1DA844C6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2743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5684EF63" w14:textId="77777777">
        <w:trPr>
          <w:cantSplit/>
        </w:trPr>
        <w:tc>
          <w:tcPr>
            <w:tcW w:w="1813" w:type="dxa"/>
          </w:tcPr>
          <w:p w14:paraId="656E2E8E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E25D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4E08E7E" w14:textId="77777777"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14:paraId="75C75654" w14:textId="77777777"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05 - Escreva abaixo a sua opinião sobre a adequação e a capacidade do candidato para estudos avançados e pesquisa na área de Física, fundamentando-a.</w:t>
      </w: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26"/>
      </w:tblGrid>
      <w:tr w:rsidR="00DA0708" w:rsidRPr="0003675E" w14:paraId="0F0B9955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DD8E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43E264E2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1863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753301E1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008D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522E2090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FAB7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0569AF3C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53C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001BB23D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3B82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039A9940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70A1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5E21E4EC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D60F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329D8014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2C04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4C2CF545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44F3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2E3FCA96" w14:textId="77777777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2D7B" w14:textId="77777777"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04B9C8E" w14:textId="77777777"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14:paraId="4FC1D90A" w14:textId="77777777"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06 - Recomendaria a aceitação do candidato em seu próprio programa de pós-graduação?</w:t>
      </w:r>
    </w:p>
    <w:tbl>
      <w:tblPr>
        <w:tblW w:w="10008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91"/>
        <w:gridCol w:w="284"/>
        <w:gridCol w:w="15"/>
      </w:tblGrid>
      <w:tr w:rsidR="00DA0708" w:rsidRPr="0003675E" w14:paraId="29A3B16A" w14:textId="77777777">
        <w:trPr>
          <w:cantSplit/>
        </w:trPr>
        <w:tc>
          <w:tcPr>
            <w:tcW w:w="246" w:type="dxa"/>
          </w:tcPr>
          <w:p w14:paraId="5AB02C39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39D6D82" w14:textId="77777777"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Sem reservas</w:t>
            </w:r>
          </w:p>
        </w:tc>
        <w:tc>
          <w:tcPr>
            <w:tcW w:w="4595" w:type="dxa"/>
          </w:tcPr>
          <w:p w14:paraId="397EF629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  <w:r w:rsidR="00BC7CE4"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Definitivamente não</w:t>
            </w:r>
          </w:p>
        </w:tc>
        <w:tc>
          <w:tcPr>
            <w:tcW w:w="490" w:type="dxa"/>
            <w:gridSpan w:val="3"/>
          </w:tcPr>
          <w:p w14:paraId="56B645E1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28EDE792" w14:textId="77777777">
        <w:trPr>
          <w:cantSplit/>
        </w:trPr>
        <w:tc>
          <w:tcPr>
            <w:tcW w:w="246" w:type="dxa"/>
          </w:tcPr>
          <w:p w14:paraId="07D9FFD6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1385D6D" w14:textId="77777777"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dispomos de curso comparável</w:t>
            </w:r>
          </w:p>
        </w:tc>
        <w:tc>
          <w:tcPr>
            <w:tcW w:w="4595" w:type="dxa"/>
          </w:tcPr>
          <w:p w14:paraId="7A6510A3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0" w:type="dxa"/>
            <w:gridSpan w:val="3"/>
          </w:tcPr>
          <w:p w14:paraId="123C2897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4D899471" w14:textId="77777777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14:paraId="49D9A727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4"/>
          </w:tcPr>
          <w:p w14:paraId="3DEE5836" w14:textId="77777777" w:rsidR="007A1B14" w:rsidRDefault="00BC7CE4" w:rsidP="006E3970">
            <w:pPr>
              <w:pStyle w:val="Cabealho"/>
              <w:tabs>
                <w:tab w:val="clear" w:pos="4419"/>
                <w:tab w:val="clear" w:pos="8838"/>
              </w:tabs>
              <w:ind w:left="-97"/>
              <w:jc w:val="both"/>
              <w:rPr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Com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reservas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(especifique):</w:t>
            </w:r>
            <w:r w:rsidR="007A1B14">
              <w:rPr>
                <w:color w:val="000000"/>
              </w:rPr>
              <w:t xml:space="preserve"> ___________________________________________________</w:t>
            </w:r>
          </w:p>
          <w:p w14:paraId="7BBAEFAC" w14:textId="77777777" w:rsidR="00A11954" w:rsidRPr="0003675E" w:rsidRDefault="007A1B14" w:rsidP="006E3970">
            <w:pPr>
              <w:pStyle w:val="Cabealho"/>
              <w:tabs>
                <w:tab w:val="clear" w:pos="4419"/>
                <w:tab w:val="clear" w:pos="8838"/>
              </w:tabs>
              <w:ind w:left="-3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_____________</w:t>
            </w:r>
            <w:r w:rsidR="006E3970">
              <w:rPr>
                <w:color w:val="000000"/>
              </w:rPr>
              <w:t>_</w:t>
            </w:r>
            <w:r>
              <w:rPr>
                <w:color w:val="000000"/>
              </w:rPr>
              <w:t>_________________________________________________________________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A0708" w:rsidRPr="0003675E" w14:paraId="4D6737BC" w14:textId="77777777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14:paraId="32108FBD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4"/>
          </w:tcPr>
          <w:p w14:paraId="40671396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444BC287" w14:textId="77777777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203C3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aps/>
                <w:color w:val="000000"/>
              </w:rPr>
              <w:t>n</w:t>
            </w:r>
            <w:r w:rsidRPr="0003675E">
              <w:rPr>
                <w:rFonts w:ascii="Arial" w:hAnsi="Arial" w:cs="Arial"/>
                <w:color w:val="000000"/>
              </w:rPr>
              <w:t>ome do Referente: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12E708DD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1661DC23" w14:textId="77777777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29062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2B19C330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04F16E5D" w14:textId="77777777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DA12" w14:textId="77777777"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Departamento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Cidade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UF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1028B697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19794484" w14:textId="77777777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39F68" w14:textId="77777777"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F</w:t>
            </w:r>
            <w:r w:rsidR="007A1B14">
              <w:rPr>
                <w:rFonts w:ascii="Arial" w:hAnsi="Arial" w:cs="Arial"/>
                <w:color w:val="000000"/>
              </w:rPr>
              <w:t>one</w:t>
            </w:r>
            <w:r w:rsidRPr="0003675E">
              <w:rPr>
                <w:rFonts w:ascii="Arial" w:hAnsi="Arial" w:cs="Arial"/>
                <w:color w:val="000000"/>
              </w:rPr>
              <w:t>/F</w:t>
            </w:r>
            <w:r w:rsidR="007A1B14">
              <w:rPr>
                <w:rFonts w:ascii="Arial" w:hAnsi="Arial" w:cs="Arial"/>
                <w:color w:val="000000"/>
              </w:rPr>
              <w:t>ax: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      </w:t>
            </w:r>
            <w:r w:rsidR="007A1B14">
              <w:rPr>
                <w:rFonts w:ascii="Arial" w:hAnsi="Arial" w:cs="Arial"/>
                <w:color w:val="000000"/>
              </w:rPr>
              <w:t xml:space="preserve">  </w:t>
            </w:r>
            <w:r w:rsidRPr="0003675E">
              <w:rPr>
                <w:rFonts w:ascii="Arial" w:hAnsi="Arial" w:cs="Arial"/>
                <w:color w:val="000000"/>
              </w:rPr>
              <w:t>Ramal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1AA72669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 w14:paraId="7B297A5B" w14:textId="77777777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289" w14:textId="77777777"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E-</w:t>
            </w:r>
            <w:r w:rsidR="007A1B14">
              <w:rPr>
                <w:rFonts w:ascii="Arial" w:hAnsi="Arial" w:cs="Arial"/>
                <w:color w:val="000000"/>
              </w:rPr>
              <w:t>mail</w:t>
            </w:r>
            <w:r w:rsidRPr="000367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0E735FA8" w14:textId="77777777"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2DA7" w:rsidRPr="0003675E" w14:paraId="32F65F3D" w14:textId="77777777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FC75" w14:textId="77777777"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Assinatura:</w:t>
            </w:r>
          </w:p>
          <w:p w14:paraId="41ACD0AC" w14:textId="77777777"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1DCE2ADB" w14:textId="77777777" w:rsidR="00242DA7" w:rsidRPr="0003675E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094EE6BC" w14:textId="77777777" w:rsidR="00242DA7" w:rsidRPr="0003675E" w:rsidRDefault="00242DA7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0B06FB1" w14:textId="77777777"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14:paraId="7BB9AC8B" w14:textId="77777777" w:rsidR="006143E3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Caro professor,</w:t>
      </w:r>
    </w:p>
    <w:p w14:paraId="1D1D4922" w14:textId="77777777" w:rsidR="00171808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Por gentileza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, envie este formulário preenchido, assinado e </w:t>
      </w:r>
      <w:r w:rsidR="00F57BDC" w:rsidRPr="00B84635">
        <w:rPr>
          <w:rFonts w:ascii="Arial" w:hAnsi="Arial" w:cs="Arial"/>
          <w:b/>
          <w:i/>
          <w:color w:val="000000"/>
          <w:sz w:val="32"/>
          <w:szCs w:val="32"/>
        </w:rPr>
        <w:t>digitalizado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 para </w:t>
      </w:r>
      <w:r w:rsidR="00A23FD0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o e-mail </w:t>
      </w:r>
      <w:hyperlink r:id="rId8" w:history="1">
        <w:r w:rsidR="002B54AF" w:rsidRPr="00907223">
          <w:rPr>
            <w:rStyle w:val="Hyperlink"/>
            <w:rFonts w:ascii="Arial" w:hAnsi="Arial" w:cs="Arial"/>
            <w:sz w:val="32"/>
            <w:szCs w:val="32"/>
          </w:rPr>
          <w:t>ppgf.cct@udesc.br</w:t>
        </w:r>
      </w:hyperlink>
      <w:r w:rsidR="00A23FD0" w:rsidRPr="006143E3">
        <w:rPr>
          <w:rFonts w:ascii="Arial" w:hAnsi="Arial" w:cs="Arial"/>
          <w:color w:val="000000"/>
          <w:sz w:val="32"/>
          <w:szCs w:val="32"/>
        </w:rPr>
        <w:t xml:space="preserve">,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por meio de seu endereço de e-mail</w:t>
      </w:r>
      <w:r w:rsidR="00CC0841" w:rsidRPr="00331C4F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  <w:u w:val="single"/>
        </w:rPr>
        <w:t>institucional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, para que seja garantida a idoneidade da referência.</w:t>
      </w:r>
    </w:p>
    <w:p w14:paraId="078B61EA" w14:textId="77777777" w:rsidR="002C567C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Obrigado</w:t>
      </w:r>
      <w:r w:rsidR="00331C4F">
        <w:rPr>
          <w:rFonts w:ascii="Arial" w:hAnsi="Arial" w:cs="Arial"/>
          <w:b/>
          <w:i/>
          <w:color w:val="000000"/>
          <w:sz w:val="32"/>
          <w:szCs w:val="32"/>
        </w:rPr>
        <w:t>!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0FF0" w14:textId="77777777" w:rsidR="004D6A3F" w:rsidRDefault="004D6A3F">
      <w:r>
        <w:separator/>
      </w:r>
    </w:p>
  </w:endnote>
  <w:endnote w:type="continuationSeparator" w:id="0">
    <w:p w14:paraId="2E453D44" w14:textId="77777777" w:rsidR="004D6A3F" w:rsidRDefault="004D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B2C3" w14:textId="77777777" w:rsidR="00B17FD2" w:rsidRDefault="004D6A3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729F2">
      <w:rPr>
        <w:noProof/>
      </w:rPr>
      <w:t>1</w:t>
    </w:r>
    <w:r>
      <w:rPr>
        <w:noProof/>
      </w:rPr>
      <w:fldChar w:fldCharType="end"/>
    </w:r>
  </w:p>
  <w:p w14:paraId="6AD3AA8B" w14:textId="77777777"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0934" w14:textId="77777777" w:rsidR="004D6A3F" w:rsidRDefault="004D6A3F">
      <w:r>
        <w:separator/>
      </w:r>
    </w:p>
  </w:footnote>
  <w:footnote w:type="continuationSeparator" w:id="0">
    <w:p w14:paraId="51BEDDF9" w14:textId="77777777" w:rsidR="004D6A3F" w:rsidRDefault="004D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14:paraId="042CE014" w14:textId="77777777" w:rsidTr="0003160B">
      <w:tc>
        <w:tcPr>
          <w:tcW w:w="4786" w:type="dxa"/>
          <w:tcBorders>
            <w:bottom w:val="single" w:sz="4" w:space="0" w:color="auto"/>
          </w:tcBorders>
        </w:tcPr>
        <w:p w14:paraId="5100C896" w14:textId="77777777"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64FE09ED" wp14:editId="00CFC39C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14:paraId="261BF331" w14:textId="77777777"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14:paraId="194D6A55" w14:textId="77777777"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14:paraId="49F4F5F3" w14:textId="77777777"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14:paraId="558C5886" w14:textId="77777777"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14:paraId="489D191C" w14:textId="77777777"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B3"/>
    <w:rsid w:val="0000319A"/>
    <w:rsid w:val="0000363B"/>
    <w:rsid w:val="00004B4B"/>
    <w:rsid w:val="0001731F"/>
    <w:rsid w:val="0003160B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6D9"/>
    <w:rsid w:val="000B2D10"/>
    <w:rsid w:val="000B5239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5C67"/>
    <w:rsid w:val="003F1731"/>
    <w:rsid w:val="003F3DE7"/>
    <w:rsid w:val="004030AC"/>
    <w:rsid w:val="00406271"/>
    <w:rsid w:val="0041428D"/>
    <w:rsid w:val="0044219E"/>
    <w:rsid w:val="0045083D"/>
    <w:rsid w:val="004616B2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6A3F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29F2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06A0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29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2303A4"/>
  <w15:docId w15:val="{D34388E1-28A1-44BB-9D5E-E99F86F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f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25F6-82A7-43EB-BEF1-4E79E57C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2562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Sidnei da Costa Otero</cp:lastModifiedBy>
  <cp:revision>4</cp:revision>
  <cp:lastPrinted>2016-10-26T16:19:00Z</cp:lastPrinted>
  <dcterms:created xsi:type="dcterms:W3CDTF">2020-05-22T23:12:00Z</dcterms:created>
  <dcterms:modified xsi:type="dcterms:W3CDTF">2021-05-11T20:49:00Z</dcterms:modified>
</cp:coreProperties>
</file>