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7C" w:rsidRPr="00D26A65" w:rsidRDefault="002C567C" w:rsidP="002C567C">
      <w:pPr>
        <w:jc w:val="center"/>
        <w:rPr>
          <w:rFonts w:ascii="Arial" w:hAnsi="Arial" w:cs="Arial"/>
        </w:rPr>
      </w:pPr>
      <w:r w:rsidRPr="00D26A65">
        <w:rPr>
          <w:rFonts w:ascii="Arial" w:hAnsi="Arial" w:cs="Arial"/>
          <w:b/>
        </w:rPr>
        <w:t>ANEXO</w:t>
      </w:r>
      <w:r w:rsidRPr="00331C4F"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  <w:color w:val="FF0000"/>
        </w:rPr>
        <w:t xml:space="preserve"> </w:t>
      </w:r>
    </w:p>
    <w:p w:rsidR="002C567C" w:rsidRPr="00D26A65" w:rsidRDefault="002C567C" w:rsidP="002C567C">
      <w:pPr>
        <w:pStyle w:val="Padro"/>
        <w:jc w:val="center"/>
        <w:rPr>
          <w:rFonts w:ascii="Arial" w:hAnsi="Arial" w:cs="Arial"/>
          <w:szCs w:val="24"/>
        </w:rPr>
      </w:pPr>
      <w:r w:rsidRPr="00D26A65">
        <w:rPr>
          <w:rFonts w:ascii="Arial" w:hAnsi="Arial" w:cs="Arial"/>
          <w:b/>
          <w:szCs w:val="24"/>
        </w:rPr>
        <w:t xml:space="preserve">EDITAL PPGF </w:t>
      </w:r>
      <w:r w:rsidRPr="008C5A78">
        <w:rPr>
          <w:rFonts w:ascii="Arial" w:hAnsi="Arial" w:cs="Arial"/>
          <w:b/>
          <w:szCs w:val="24"/>
        </w:rPr>
        <w:t>Nº 0</w:t>
      </w:r>
      <w:r w:rsidR="001B0316">
        <w:rPr>
          <w:rFonts w:ascii="Arial" w:hAnsi="Arial" w:cs="Arial"/>
          <w:b/>
          <w:szCs w:val="24"/>
        </w:rPr>
        <w:t>2</w:t>
      </w:r>
      <w:r w:rsidRPr="008C5A78">
        <w:rPr>
          <w:rFonts w:ascii="Arial" w:hAnsi="Arial" w:cs="Arial"/>
          <w:b/>
          <w:szCs w:val="24"/>
        </w:rPr>
        <w:t>/20</w:t>
      </w:r>
      <w:r w:rsidR="002B54AF">
        <w:rPr>
          <w:rFonts w:ascii="Arial" w:hAnsi="Arial" w:cs="Arial"/>
          <w:b/>
          <w:szCs w:val="24"/>
        </w:rPr>
        <w:t>2</w:t>
      </w:r>
      <w:r w:rsidR="000B2D51">
        <w:rPr>
          <w:rFonts w:ascii="Arial" w:hAnsi="Arial" w:cs="Arial"/>
          <w:b/>
          <w:szCs w:val="24"/>
        </w:rPr>
        <w:t>4</w:t>
      </w:r>
      <w:bookmarkStart w:id="0" w:name="_GoBack"/>
      <w:bookmarkEnd w:id="0"/>
      <w:r w:rsidR="00B8066B">
        <w:rPr>
          <w:rFonts w:ascii="Arial" w:hAnsi="Arial" w:cs="Arial"/>
          <w:b/>
          <w:szCs w:val="24"/>
        </w:rPr>
        <w:t xml:space="preserve"> </w:t>
      </w:r>
    </w:p>
    <w:p w:rsidR="002C567C" w:rsidRDefault="002C567C" w:rsidP="002C567C">
      <w:pPr>
        <w:jc w:val="center"/>
        <w:rPr>
          <w:rFonts w:ascii="Arial" w:hAnsi="Arial" w:cs="Arial"/>
          <w:b/>
          <w:bCs/>
        </w:rPr>
      </w:pPr>
      <w:r w:rsidRPr="0003675E">
        <w:rPr>
          <w:rFonts w:ascii="Arial" w:hAnsi="Arial" w:cs="Arial"/>
          <w:b/>
          <w:bCs/>
        </w:rPr>
        <w:t>ORIENTAÇÕES PARA A ELABORAÇÃO DO CURRÍCULO LATTES</w:t>
      </w:r>
    </w:p>
    <w:p w:rsidR="002C567C" w:rsidRDefault="002C567C" w:rsidP="002C567C">
      <w:pPr>
        <w:jc w:val="center"/>
        <w:rPr>
          <w:rFonts w:ascii="Arial" w:hAnsi="Arial" w:cs="Arial"/>
          <w:b/>
          <w:bCs/>
        </w:rPr>
      </w:pPr>
    </w:p>
    <w:p w:rsidR="002C567C" w:rsidRPr="0003675E" w:rsidRDefault="002C567C" w:rsidP="002C567C">
      <w:pPr>
        <w:jc w:val="center"/>
        <w:rPr>
          <w:rFonts w:ascii="Arial" w:hAnsi="Arial" w:cs="Arial"/>
          <w:b/>
          <w:bCs/>
        </w:rPr>
      </w:pPr>
    </w:p>
    <w:p w:rsidR="002C567C" w:rsidRPr="0003675E" w:rsidRDefault="002C567C" w:rsidP="002C567C">
      <w:pPr>
        <w:jc w:val="both"/>
        <w:rPr>
          <w:rFonts w:ascii="Arial" w:hAnsi="Arial" w:cs="Arial"/>
        </w:rPr>
      </w:pPr>
    </w:p>
    <w:p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  <w:r w:rsidRPr="0003675E">
        <w:rPr>
          <w:rFonts w:ascii="Arial" w:hAnsi="Arial" w:cs="Arial"/>
          <w:sz w:val="22"/>
          <w:szCs w:val="22"/>
        </w:rPr>
        <w:tab/>
        <w:t xml:space="preserve">O candidato deverá apresentar o </w:t>
      </w:r>
      <w:r w:rsidR="00331C4F">
        <w:rPr>
          <w:rFonts w:ascii="Arial" w:hAnsi="Arial" w:cs="Arial"/>
          <w:sz w:val="22"/>
          <w:szCs w:val="22"/>
        </w:rPr>
        <w:t>c</w:t>
      </w:r>
      <w:r w:rsidRPr="0003675E">
        <w:rPr>
          <w:rFonts w:ascii="Arial" w:hAnsi="Arial" w:cs="Arial"/>
          <w:sz w:val="22"/>
          <w:szCs w:val="22"/>
        </w:rPr>
        <w:t xml:space="preserve">urrículo Lattes gerado </w:t>
      </w:r>
      <w:r w:rsidR="002F7FB3">
        <w:rPr>
          <w:rFonts w:ascii="Arial" w:hAnsi="Arial" w:cs="Arial"/>
          <w:sz w:val="22"/>
          <w:szCs w:val="22"/>
        </w:rPr>
        <w:t>pela plataforma</w:t>
      </w:r>
      <w:r w:rsidRPr="0003675E">
        <w:rPr>
          <w:rFonts w:ascii="Arial" w:hAnsi="Arial" w:cs="Arial"/>
          <w:sz w:val="22"/>
          <w:szCs w:val="22"/>
        </w:rPr>
        <w:t xml:space="preserve"> Lattes, disponibilizado </w:t>
      </w:r>
      <w:r>
        <w:rPr>
          <w:rFonts w:ascii="Arial" w:hAnsi="Arial" w:cs="Arial"/>
          <w:sz w:val="22"/>
          <w:szCs w:val="22"/>
        </w:rPr>
        <w:t>gratuitamente na página do CNPq:</w:t>
      </w:r>
      <w:r w:rsidRPr="0003675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536A52" w:rsidRPr="00250F8A">
          <w:rPr>
            <w:rStyle w:val="Hyperlink"/>
            <w:rFonts w:ascii="Arial" w:hAnsi="Arial" w:cs="Arial"/>
            <w:sz w:val="22"/>
            <w:szCs w:val="22"/>
          </w:rPr>
          <w:t>http://plsql1.cnpq.br/curriculoweb/pkg_cv_estr.inicio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</w:p>
    <w:p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</w:p>
    <w:p w:rsidR="002C567C" w:rsidRPr="0003675E" w:rsidRDefault="002C567C" w:rsidP="002C567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3675E">
        <w:rPr>
          <w:rFonts w:ascii="Arial" w:hAnsi="Arial" w:cs="Arial"/>
          <w:b/>
          <w:bCs/>
          <w:sz w:val="22"/>
          <w:szCs w:val="22"/>
        </w:rPr>
        <w:t>I – Informações gerais</w:t>
      </w:r>
    </w:p>
    <w:p w:rsidR="002C567C" w:rsidRDefault="00331C4F" w:rsidP="002C567C">
      <w:pPr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</w:t>
      </w:r>
      <w:r w:rsidR="002C567C" w:rsidRPr="0003675E">
        <w:rPr>
          <w:rFonts w:ascii="Arial" w:hAnsi="Arial" w:cs="Arial"/>
          <w:sz w:val="22"/>
          <w:szCs w:val="22"/>
        </w:rPr>
        <w:t xml:space="preserve">urrículo Lattes deverá ser </w:t>
      </w:r>
      <w:r w:rsidR="002C567C">
        <w:rPr>
          <w:rFonts w:ascii="Arial" w:hAnsi="Arial" w:cs="Arial"/>
          <w:sz w:val="22"/>
          <w:szCs w:val="22"/>
        </w:rPr>
        <w:t xml:space="preserve">enviado </w:t>
      </w:r>
      <w:r w:rsidR="002C567C" w:rsidRPr="0003675E">
        <w:rPr>
          <w:rFonts w:ascii="Arial" w:hAnsi="Arial" w:cs="Arial"/>
          <w:sz w:val="22"/>
          <w:szCs w:val="22"/>
        </w:rPr>
        <w:t>no ato da inscrição</w:t>
      </w:r>
      <w:r w:rsidR="002B54AF">
        <w:rPr>
          <w:rFonts w:ascii="Arial" w:hAnsi="Arial" w:cs="Arial"/>
          <w:sz w:val="22"/>
          <w:szCs w:val="22"/>
        </w:rPr>
        <w:t>.</w:t>
      </w:r>
    </w:p>
    <w:sectPr w:rsidR="002C567C" w:rsidSect="0033356D">
      <w:headerReference w:type="default" r:id="rId9"/>
      <w:footerReference w:type="default" r:id="rId10"/>
      <w:pgSz w:w="11905" w:h="16837"/>
      <w:pgMar w:top="1392" w:right="1134" w:bottom="709" w:left="1134" w:header="42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0C" w:rsidRDefault="00106D0C">
      <w:r>
        <w:separator/>
      </w:r>
    </w:p>
  </w:endnote>
  <w:endnote w:type="continuationSeparator" w:id="0">
    <w:p w:rsidR="00106D0C" w:rsidRDefault="0010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Nimbus Sans L">
    <w:altName w:val="Yu Gothic"/>
    <w:charset w:val="8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D2" w:rsidRDefault="003D33A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B2D51">
      <w:rPr>
        <w:noProof/>
      </w:rPr>
      <w:t>1</w:t>
    </w:r>
    <w:r>
      <w:rPr>
        <w:noProof/>
      </w:rPr>
      <w:fldChar w:fldCharType="end"/>
    </w:r>
  </w:p>
  <w:p w:rsidR="00B17FD2" w:rsidRDefault="00B17FD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0C" w:rsidRDefault="00106D0C">
      <w:r>
        <w:separator/>
      </w:r>
    </w:p>
  </w:footnote>
  <w:footnote w:type="continuationSeparator" w:id="0">
    <w:p w:rsidR="00106D0C" w:rsidRDefault="0010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5" w:type="dxa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86"/>
      <w:gridCol w:w="5859"/>
    </w:tblGrid>
    <w:tr w:rsidR="00B17FD2" w:rsidTr="0003160B">
      <w:tc>
        <w:tcPr>
          <w:tcW w:w="4786" w:type="dxa"/>
          <w:tcBorders>
            <w:bottom w:val="single" w:sz="4" w:space="0" w:color="auto"/>
          </w:tcBorders>
        </w:tcPr>
        <w:p w:rsidR="00B17FD2" w:rsidRDefault="00FB7D6D">
          <w:pPr>
            <w:snapToGrid w:val="0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-270510</wp:posOffset>
                </wp:positionV>
                <wp:extent cx="7550150" cy="10671810"/>
                <wp:effectExtent l="0" t="0" r="0" b="0"/>
                <wp:wrapNone/>
                <wp:docPr id="2" name="Imagem 2" descr="C:\Users\1011311435\Desktop\Comunicação interna - Final\Cabeçalhos (PNG)\JOINVIL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1011311435\Desktop\Comunicação interna - Final\Cabeçalhos (PNG)\JOINVIL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0" cy="1067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9" w:type="dxa"/>
          <w:tcBorders>
            <w:bottom w:val="single" w:sz="4" w:space="0" w:color="auto"/>
          </w:tcBorders>
        </w:tcPr>
        <w:p w:rsidR="00B17FD2" w:rsidRDefault="00B17FD2" w:rsidP="00D0378A">
          <w:pPr>
            <w:snapToGrid w:val="0"/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UNIVERSIDADE DO ESTADO DE SANTA CATARINA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CENTRO DE CIÊNCIAS TECNOLÓGICAS – CCT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PROGRAMA DE PÓS-GRADUAÇÃO EM FÍSICA – PPGF</w:t>
          </w:r>
        </w:p>
        <w:p w:rsidR="00FC7557" w:rsidRDefault="00FC7557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</w:p>
      </w:tc>
    </w:tr>
  </w:tbl>
  <w:p w:rsidR="00B17FD2" w:rsidRPr="0033356D" w:rsidRDefault="00B17FD2" w:rsidP="0033356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71287C"/>
    <w:multiLevelType w:val="multilevel"/>
    <w:tmpl w:val="0886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 w15:restartNumberingAfterBreak="0">
    <w:nsid w:val="088E5E16"/>
    <w:multiLevelType w:val="hybridMultilevel"/>
    <w:tmpl w:val="5AEC9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5149"/>
    <w:multiLevelType w:val="multilevel"/>
    <w:tmpl w:val="23885CE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964BD0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765784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9915562"/>
    <w:multiLevelType w:val="multilevel"/>
    <w:tmpl w:val="9F38C6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C4460C0"/>
    <w:multiLevelType w:val="multilevel"/>
    <w:tmpl w:val="32E27928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E8A318E"/>
    <w:multiLevelType w:val="hybridMultilevel"/>
    <w:tmpl w:val="50A89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C54F0"/>
    <w:multiLevelType w:val="multilevel"/>
    <w:tmpl w:val="9850D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0D104E9"/>
    <w:multiLevelType w:val="multilevel"/>
    <w:tmpl w:val="228EF0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33754D25"/>
    <w:multiLevelType w:val="multilevel"/>
    <w:tmpl w:val="8F3A2A2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7545833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76D1D88"/>
    <w:multiLevelType w:val="hybridMultilevel"/>
    <w:tmpl w:val="31284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A632F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BBD126E"/>
    <w:multiLevelType w:val="multilevel"/>
    <w:tmpl w:val="64FEDBB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5AF1B13"/>
    <w:multiLevelType w:val="hybridMultilevel"/>
    <w:tmpl w:val="01183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7F3D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66A62C9"/>
    <w:multiLevelType w:val="hybridMultilevel"/>
    <w:tmpl w:val="EF901EC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A146F3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FEC2373"/>
    <w:multiLevelType w:val="hybridMultilevel"/>
    <w:tmpl w:val="619E8032"/>
    <w:lvl w:ilvl="0" w:tplc="A46C699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1B52015"/>
    <w:multiLevelType w:val="hybridMultilevel"/>
    <w:tmpl w:val="7F9ADA9A"/>
    <w:name w:val="WW8Num32"/>
    <w:lvl w:ilvl="0" w:tplc="767E59C6">
      <w:start w:val="1"/>
      <w:numFmt w:val="upperRoman"/>
      <w:lvlText w:val="%1."/>
      <w:lvlJc w:val="right"/>
      <w:pPr>
        <w:tabs>
          <w:tab w:val="num" w:pos="851"/>
        </w:tabs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6707391F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A5D30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165FF9"/>
    <w:multiLevelType w:val="multilevel"/>
    <w:tmpl w:val="3850D28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F4B6267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1EC2A74"/>
    <w:multiLevelType w:val="hybridMultilevel"/>
    <w:tmpl w:val="E1FAC9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A25C7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46474DC"/>
    <w:multiLevelType w:val="hybridMultilevel"/>
    <w:tmpl w:val="1624B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51D51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8"/>
  </w:num>
  <w:num w:numId="7">
    <w:abstractNumId w:val="19"/>
  </w:num>
  <w:num w:numId="8">
    <w:abstractNumId w:val="21"/>
  </w:num>
  <w:num w:numId="9">
    <w:abstractNumId w:val="32"/>
  </w:num>
  <w:num w:numId="10">
    <w:abstractNumId w:val="10"/>
  </w:num>
  <w:num w:numId="11">
    <w:abstractNumId w:val="23"/>
  </w:num>
  <w:num w:numId="12">
    <w:abstractNumId w:val="4"/>
  </w:num>
  <w:num w:numId="13">
    <w:abstractNumId w:val="9"/>
  </w:num>
  <w:num w:numId="14">
    <w:abstractNumId w:val="18"/>
  </w:num>
  <w:num w:numId="15">
    <w:abstractNumId w:val="30"/>
  </w:num>
  <w:num w:numId="16">
    <w:abstractNumId w:val="17"/>
  </w:num>
  <w:num w:numId="17">
    <w:abstractNumId w:val="6"/>
  </w:num>
  <w:num w:numId="18">
    <w:abstractNumId w:val="16"/>
  </w:num>
  <w:num w:numId="19">
    <w:abstractNumId w:val="31"/>
  </w:num>
  <w:num w:numId="20">
    <w:abstractNumId w:val="25"/>
  </w:num>
  <w:num w:numId="21">
    <w:abstractNumId w:val="28"/>
  </w:num>
  <w:num w:numId="22">
    <w:abstractNumId w:val="20"/>
  </w:num>
  <w:num w:numId="23">
    <w:abstractNumId w:val="15"/>
  </w:num>
  <w:num w:numId="24">
    <w:abstractNumId w:val="13"/>
  </w:num>
  <w:num w:numId="25">
    <w:abstractNumId w:val="5"/>
  </w:num>
  <w:num w:numId="26">
    <w:abstractNumId w:val="12"/>
  </w:num>
  <w:num w:numId="27">
    <w:abstractNumId w:val="26"/>
  </w:num>
  <w:num w:numId="28">
    <w:abstractNumId w:val="22"/>
  </w:num>
  <w:num w:numId="29">
    <w:abstractNumId w:val="11"/>
  </w:num>
  <w:num w:numId="30">
    <w:abstractNumId w:val="29"/>
  </w:num>
  <w:num w:numId="31">
    <w:abstractNumId w:val="7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TMzMjczMrI0NzJT0lEKTi0uzszPAykwrAUA2PBoYSwAAAA="/>
  </w:docVars>
  <w:rsids>
    <w:rsidRoot w:val="001149B3"/>
    <w:rsid w:val="0000319A"/>
    <w:rsid w:val="0000363B"/>
    <w:rsid w:val="00004B4B"/>
    <w:rsid w:val="0001731F"/>
    <w:rsid w:val="0003160B"/>
    <w:rsid w:val="00035BEA"/>
    <w:rsid w:val="0003675E"/>
    <w:rsid w:val="00040B8B"/>
    <w:rsid w:val="00051FCC"/>
    <w:rsid w:val="000529E1"/>
    <w:rsid w:val="0005476F"/>
    <w:rsid w:val="000663FF"/>
    <w:rsid w:val="000816C6"/>
    <w:rsid w:val="00081D1D"/>
    <w:rsid w:val="0009768D"/>
    <w:rsid w:val="000A1F64"/>
    <w:rsid w:val="000B2D10"/>
    <w:rsid w:val="000B2D51"/>
    <w:rsid w:val="000B5239"/>
    <w:rsid w:val="000B5BF3"/>
    <w:rsid w:val="000C4691"/>
    <w:rsid w:val="000C70E3"/>
    <w:rsid w:val="000D3271"/>
    <w:rsid w:val="000D61EB"/>
    <w:rsid w:val="00100A31"/>
    <w:rsid w:val="00100C81"/>
    <w:rsid w:val="00106D0C"/>
    <w:rsid w:val="00113EF6"/>
    <w:rsid w:val="001149B3"/>
    <w:rsid w:val="001166B4"/>
    <w:rsid w:val="00117560"/>
    <w:rsid w:val="001217A9"/>
    <w:rsid w:val="00131AFF"/>
    <w:rsid w:val="00134158"/>
    <w:rsid w:val="00135EC7"/>
    <w:rsid w:val="00137621"/>
    <w:rsid w:val="00140604"/>
    <w:rsid w:val="00141692"/>
    <w:rsid w:val="00150A02"/>
    <w:rsid w:val="00151FC7"/>
    <w:rsid w:val="0015679F"/>
    <w:rsid w:val="001615B8"/>
    <w:rsid w:val="001642F3"/>
    <w:rsid w:val="0017031C"/>
    <w:rsid w:val="00171808"/>
    <w:rsid w:val="00182D6B"/>
    <w:rsid w:val="00195A77"/>
    <w:rsid w:val="00195FB3"/>
    <w:rsid w:val="001A222B"/>
    <w:rsid w:val="001B0316"/>
    <w:rsid w:val="001C2976"/>
    <w:rsid w:val="001C4CFE"/>
    <w:rsid w:val="001C72FF"/>
    <w:rsid w:val="001D30DF"/>
    <w:rsid w:val="001D70E8"/>
    <w:rsid w:val="001D7726"/>
    <w:rsid w:val="001E1D0C"/>
    <w:rsid w:val="001E399D"/>
    <w:rsid w:val="001F2A85"/>
    <w:rsid w:val="001F5188"/>
    <w:rsid w:val="00201752"/>
    <w:rsid w:val="0020438B"/>
    <w:rsid w:val="00223A4A"/>
    <w:rsid w:val="00224AD5"/>
    <w:rsid w:val="00232B39"/>
    <w:rsid w:val="00234F0E"/>
    <w:rsid w:val="00236383"/>
    <w:rsid w:val="00242DA7"/>
    <w:rsid w:val="002519DF"/>
    <w:rsid w:val="00251E17"/>
    <w:rsid w:val="002535F3"/>
    <w:rsid w:val="00277CF1"/>
    <w:rsid w:val="00290AE8"/>
    <w:rsid w:val="002A33BD"/>
    <w:rsid w:val="002A55E8"/>
    <w:rsid w:val="002A6857"/>
    <w:rsid w:val="002B02A9"/>
    <w:rsid w:val="002B2335"/>
    <w:rsid w:val="002B4EED"/>
    <w:rsid w:val="002B54AF"/>
    <w:rsid w:val="002B7A01"/>
    <w:rsid w:val="002C2CC1"/>
    <w:rsid w:val="002C567C"/>
    <w:rsid w:val="002C7F88"/>
    <w:rsid w:val="002D1368"/>
    <w:rsid w:val="002D6A15"/>
    <w:rsid w:val="002D7995"/>
    <w:rsid w:val="002F3982"/>
    <w:rsid w:val="002F520C"/>
    <w:rsid w:val="002F7FB3"/>
    <w:rsid w:val="00301CBB"/>
    <w:rsid w:val="0030530B"/>
    <w:rsid w:val="003111FF"/>
    <w:rsid w:val="00312D4C"/>
    <w:rsid w:val="00331C4F"/>
    <w:rsid w:val="0033356D"/>
    <w:rsid w:val="00333EFF"/>
    <w:rsid w:val="00340A37"/>
    <w:rsid w:val="003426DE"/>
    <w:rsid w:val="00344553"/>
    <w:rsid w:val="00347DB1"/>
    <w:rsid w:val="00360EDD"/>
    <w:rsid w:val="00367D2F"/>
    <w:rsid w:val="00370F0D"/>
    <w:rsid w:val="003743D5"/>
    <w:rsid w:val="003753B8"/>
    <w:rsid w:val="00385B51"/>
    <w:rsid w:val="00387495"/>
    <w:rsid w:val="003A6FAA"/>
    <w:rsid w:val="003B5F8B"/>
    <w:rsid w:val="003C0CF7"/>
    <w:rsid w:val="003C3632"/>
    <w:rsid w:val="003D0FCE"/>
    <w:rsid w:val="003D33A7"/>
    <w:rsid w:val="003D5C67"/>
    <w:rsid w:val="003F1731"/>
    <w:rsid w:val="003F3DE7"/>
    <w:rsid w:val="004030AC"/>
    <w:rsid w:val="00406271"/>
    <w:rsid w:val="0041428D"/>
    <w:rsid w:val="0044219E"/>
    <w:rsid w:val="0045083D"/>
    <w:rsid w:val="00464FE8"/>
    <w:rsid w:val="0046534F"/>
    <w:rsid w:val="00471370"/>
    <w:rsid w:val="00476AE3"/>
    <w:rsid w:val="0048482F"/>
    <w:rsid w:val="00484A6A"/>
    <w:rsid w:val="00493001"/>
    <w:rsid w:val="00493B7E"/>
    <w:rsid w:val="004B55F2"/>
    <w:rsid w:val="004B780B"/>
    <w:rsid w:val="004C258B"/>
    <w:rsid w:val="004C5767"/>
    <w:rsid w:val="004C6791"/>
    <w:rsid w:val="004D0F92"/>
    <w:rsid w:val="004D1D3E"/>
    <w:rsid w:val="004D7BB7"/>
    <w:rsid w:val="004F180F"/>
    <w:rsid w:val="004F2EE5"/>
    <w:rsid w:val="00503EA3"/>
    <w:rsid w:val="00512137"/>
    <w:rsid w:val="00513A20"/>
    <w:rsid w:val="005215D4"/>
    <w:rsid w:val="00536320"/>
    <w:rsid w:val="00536336"/>
    <w:rsid w:val="00536A52"/>
    <w:rsid w:val="005419D5"/>
    <w:rsid w:val="0054538D"/>
    <w:rsid w:val="00550B70"/>
    <w:rsid w:val="00553C8C"/>
    <w:rsid w:val="00557A17"/>
    <w:rsid w:val="00565191"/>
    <w:rsid w:val="0057695C"/>
    <w:rsid w:val="005A2257"/>
    <w:rsid w:val="005A3777"/>
    <w:rsid w:val="005B1A2F"/>
    <w:rsid w:val="005B1B16"/>
    <w:rsid w:val="005D7094"/>
    <w:rsid w:val="005E3DA0"/>
    <w:rsid w:val="005E75D0"/>
    <w:rsid w:val="005E7AC9"/>
    <w:rsid w:val="006055C7"/>
    <w:rsid w:val="0061336D"/>
    <w:rsid w:val="00613E6C"/>
    <w:rsid w:val="006143E3"/>
    <w:rsid w:val="0062293B"/>
    <w:rsid w:val="00625796"/>
    <w:rsid w:val="006263F5"/>
    <w:rsid w:val="006320F7"/>
    <w:rsid w:val="00654CC1"/>
    <w:rsid w:val="00655C93"/>
    <w:rsid w:val="006620D5"/>
    <w:rsid w:val="006676DE"/>
    <w:rsid w:val="00672D86"/>
    <w:rsid w:val="00681C65"/>
    <w:rsid w:val="0069222B"/>
    <w:rsid w:val="0069360E"/>
    <w:rsid w:val="006A18D8"/>
    <w:rsid w:val="006C4DCF"/>
    <w:rsid w:val="006C553C"/>
    <w:rsid w:val="006D1F36"/>
    <w:rsid w:val="006D3555"/>
    <w:rsid w:val="006E0695"/>
    <w:rsid w:val="006E3970"/>
    <w:rsid w:val="006E5172"/>
    <w:rsid w:val="006E671C"/>
    <w:rsid w:val="00700E33"/>
    <w:rsid w:val="007072CF"/>
    <w:rsid w:val="00716F04"/>
    <w:rsid w:val="00722A7B"/>
    <w:rsid w:val="00726184"/>
    <w:rsid w:val="00735CBB"/>
    <w:rsid w:val="00755647"/>
    <w:rsid w:val="00765605"/>
    <w:rsid w:val="00767E56"/>
    <w:rsid w:val="00770EC0"/>
    <w:rsid w:val="007710D4"/>
    <w:rsid w:val="00771AB8"/>
    <w:rsid w:val="00771BC3"/>
    <w:rsid w:val="0078788A"/>
    <w:rsid w:val="00790DE3"/>
    <w:rsid w:val="007A1B14"/>
    <w:rsid w:val="007A2911"/>
    <w:rsid w:val="007A6374"/>
    <w:rsid w:val="007A7933"/>
    <w:rsid w:val="007B09D9"/>
    <w:rsid w:val="007B25A4"/>
    <w:rsid w:val="007B3305"/>
    <w:rsid w:val="007B4A9C"/>
    <w:rsid w:val="007B6238"/>
    <w:rsid w:val="007C02A7"/>
    <w:rsid w:val="007C232C"/>
    <w:rsid w:val="007E52C6"/>
    <w:rsid w:val="007E60F9"/>
    <w:rsid w:val="008047B9"/>
    <w:rsid w:val="0081097D"/>
    <w:rsid w:val="00810981"/>
    <w:rsid w:val="00815A49"/>
    <w:rsid w:val="008171FA"/>
    <w:rsid w:val="008202A8"/>
    <w:rsid w:val="00822812"/>
    <w:rsid w:val="00823B32"/>
    <w:rsid w:val="00826835"/>
    <w:rsid w:val="00835204"/>
    <w:rsid w:val="008436B5"/>
    <w:rsid w:val="008454D0"/>
    <w:rsid w:val="00852F58"/>
    <w:rsid w:val="00856A4D"/>
    <w:rsid w:val="00856D8E"/>
    <w:rsid w:val="008572C0"/>
    <w:rsid w:val="0086059F"/>
    <w:rsid w:val="00864D1F"/>
    <w:rsid w:val="00865C35"/>
    <w:rsid w:val="008752A8"/>
    <w:rsid w:val="008861EB"/>
    <w:rsid w:val="008A7AD9"/>
    <w:rsid w:val="008B30CC"/>
    <w:rsid w:val="008B3D4D"/>
    <w:rsid w:val="008C15E7"/>
    <w:rsid w:val="008C5A78"/>
    <w:rsid w:val="008E112B"/>
    <w:rsid w:val="008E1F57"/>
    <w:rsid w:val="008F18DB"/>
    <w:rsid w:val="008F5790"/>
    <w:rsid w:val="008F5F34"/>
    <w:rsid w:val="0090155C"/>
    <w:rsid w:val="009111A3"/>
    <w:rsid w:val="00913A43"/>
    <w:rsid w:val="00920E2C"/>
    <w:rsid w:val="00922F0E"/>
    <w:rsid w:val="009230A3"/>
    <w:rsid w:val="0092605B"/>
    <w:rsid w:val="009356E5"/>
    <w:rsid w:val="009512E2"/>
    <w:rsid w:val="00951C68"/>
    <w:rsid w:val="00952F83"/>
    <w:rsid w:val="0095494E"/>
    <w:rsid w:val="009572AD"/>
    <w:rsid w:val="009578A6"/>
    <w:rsid w:val="0097165A"/>
    <w:rsid w:val="00977652"/>
    <w:rsid w:val="00980615"/>
    <w:rsid w:val="00980A28"/>
    <w:rsid w:val="00985AC2"/>
    <w:rsid w:val="00992D8F"/>
    <w:rsid w:val="009A0496"/>
    <w:rsid w:val="009A5C51"/>
    <w:rsid w:val="009B7DEF"/>
    <w:rsid w:val="009C0181"/>
    <w:rsid w:val="009C213F"/>
    <w:rsid w:val="009C3135"/>
    <w:rsid w:val="009D1A82"/>
    <w:rsid w:val="009D5343"/>
    <w:rsid w:val="009E203E"/>
    <w:rsid w:val="009F753A"/>
    <w:rsid w:val="00A03CF5"/>
    <w:rsid w:val="00A067D0"/>
    <w:rsid w:val="00A11954"/>
    <w:rsid w:val="00A13AD2"/>
    <w:rsid w:val="00A23A79"/>
    <w:rsid w:val="00A23FD0"/>
    <w:rsid w:val="00A2616F"/>
    <w:rsid w:val="00A331DB"/>
    <w:rsid w:val="00A33CD8"/>
    <w:rsid w:val="00A354CC"/>
    <w:rsid w:val="00A4158E"/>
    <w:rsid w:val="00A47D76"/>
    <w:rsid w:val="00A54158"/>
    <w:rsid w:val="00A57215"/>
    <w:rsid w:val="00A61167"/>
    <w:rsid w:val="00A63E99"/>
    <w:rsid w:val="00A65851"/>
    <w:rsid w:val="00A65FB5"/>
    <w:rsid w:val="00A669E5"/>
    <w:rsid w:val="00A750B3"/>
    <w:rsid w:val="00A76AC1"/>
    <w:rsid w:val="00A813AF"/>
    <w:rsid w:val="00A822E4"/>
    <w:rsid w:val="00A93EE9"/>
    <w:rsid w:val="00AA1528"/>
    <w:rsid w:val="00AB1798"/>
    <w:rsid w:val="00AB3BEC"/>
    <w:rsid w:val="00AD258F"/>
    <w:rsid w:val="00AF0673"/>
    <w:rsid w:val="00AF3CEB"/>
    <w:rsid w:val="00B04153"/>
    <w:rsid w:val="00B17FD2"/>
    <w:rsid w:val="00B2365C"/>
    <w:rsid w:val="00B35A06"/>
    <w:rsid w:val="00B35E2F"/>
    <w:rsid w:val="00B379EC"/>
    <w:rsid w:val="00B45730"/>
    <w:rsid w:val="00B5342C"/>
    <w:rsid w:val="00B8066B"/>
    <w:rsid w:val="00B83F3D"/>
    <w:rsid w:val="00B84635"/>
    <w:rsid w:val="00B854C0"/>
    <w:rsid w:val="00B8669C"/>
    <w:rsid w:val="00B873BF"/>
    <w:rsid w:val="00B92A83"/>
    <w:rsid w:val="00BA2B65"/>
    <w:rsid w:val="00BB13F8"/>
    <w:rsid w:val="00BB1828"/>
    <w:rsid w:val="00BC0A6D"/>
    <w:rsid w:val="00BC7CE4"/>
    <w:rsid w:val="00BF1F2A"/>
    <w:rsid w:val="00BF535C"/>
    <w:rsid w:val="00C10A93"/>
    <w:rsid w:val="00C10BC9"/>
    <w:rsid w:val="00C14762"/>
    <w:rsid w:val="00C14873"/>
    <w:rsid w:val="00C15712"/>
    <w:rsid w:val="00C167DB"/>
    <w:rsid w:val="00C16F2E"/>
    <w:rsid w:val="00C20BF1"/>
    <w:rsid w:val="00C3387D"/>
    <w:rsid w:val="00C41520"/>
    <w:rsid w:val="00C47B6A"/>
    <w:rsid w:val="00C646CB"/>
    <w:rsid w:val="00C65751"/>
    <w:rsid w:val="00C659C3"/>
    <w:rsid w:val="00C741C6"/>
    <w:rsid w:val="00C85F35"/>
    <w:rsid w:val="00C923A3"/>
    <w:rsid w:val="00C94BC2"/>
    <w:rsid w:val="00C966A8"/>
    <w:rsid w:val="00CA075F"/>
    <w:rsid w:val="00CA0B6D"/>
    <w:rsid w:val="00CC053F"/>
    <w:rsid w:val="00CC0841"/>
    <w:rsid w:val="00CD00AA"/>
    <w:rsid w:val="00CD2205"/>
    <w:rsid w:val="00CF1CE6"/>
    <w:rsid w:val="00CF53A7"/>
    <w:rsid w:val="00D0378A"/>
    <w:rsid w:val="00D04BB8"/>
    <w:rsid w:val="00D13AEF"/>
    <w:rsid w:val="00D223FE"/>
    <w:rsid w:val="00D23C1F"/>
    <w:rsid w:val="00D26A65"/>
    <w:rsid w:val="00D27546"/>
    <w:rsid w:val="00D27D47"/>
    <w:rsid w:val="00D30E12"/>
    <w:rsid w:val="00D372E1"/>
    <w:rsid w:val="00D4114B"/>
    <w:rsid w:val="00D44562"/>
    <w:rsid w:val="00D510B6"/>
    <w:rsid w:val="00D52976"/>
    <w:rsid w:val="00D63E4D"/>
    <w:rsid w:val="00D759AE"/>
    <w:rsid w:val="00D86AAF"/>
    <w:rsid w:val="00D9015B"/>
    <w:rsid w:val="00D90415"/>
    <w:rsid w:val="00D92D9C"/>
    <w:rsid w:val="00D96CAD"/>
    <w:rsid w:val="00D978FB"/>
    <w:rsid w:val="00DA0708"/>
    <w:rsid w:val="00DA0EEA"/>
    <w:rsid w:val="00DB3A02"/>
    <w:rsid w:val="00DB4845"/>
    <w:rsid w:val="00DC4322"/>
    <w:rsid w:val="00DC6976"/>
    <w:rsid w:val="00DC6C4D"/>
    <w:rsid w:val="00DC7395"/>
    <w:rsid w:val="00DD5938"/>
    <w:rsid w:val="00DE1239"/>
    <w:rsid w:val="00DF009F"/>
    <w:rsid w:val="00DF3463"/>
    <w:rsid w:val="00E02E54"/>
    <w:rsid w:val="00E15FA8"/>
    <w:rsid w:val="00E17419"/>
    <w:rsid w:val="00E53F62"/>
    <w:rsid w:val="00E57D0A"/>
    <w:rsid w:val="00E712D4"/>
    <w:rsid w:val="00E8273B"/>
    <w:rsid w:val="00E83E65"/>
    <w:rsid w:val="00E9092E"/>
    <w:rsid w:val="00E91894"/>
    <w:rsid w:val="00E95517"/>
    <w:rsid w:val="00E975CA"/>
    <w:rsid w:val="00EA3AD4"/>
    <w:rsid w:val="00EB17AB"/>
    <w:rsid w:val="00EB4E35"/>
    <w:rsid w:val="00EC2063"/>
    <w:rsid w:val="00EC4616"/>
    <w:rsid w:val="00EC4EB1"/>
    <w:rsid w:val="00ED0976"/>
    <w:rsid w:val="00ED4CF4"/>
    <w:rsid w:val="00ED7FF1"/>
    <w:rsid w:val="00EE6798"/>
    <w:rsid w:val="00EE7BDB"/>
    <w:rsid w:val="00EE7CB9"/>
    <w:rsid w:val="00EF5288"/>
    <w:rsid w:val="00F039DC"/>
    <w:rsid w:val="00F04ADE"/>
    <w:rsid w:val="00F100F2"/>
    <w:rsid w:val="00F4116B"/>
    <w:rsid w:val="00F41FFD"/>
    <w:rsid w:val="00F554B1"/>
    <w:rsid w:val="00F57BDC"/>
    <w:rsid w:val="00F62397"/>
    <w:rsid w:val="00F73D62"/>
    <w:rsid w:val="00F8244B"/>
    <w:rsid w:val="00F97E64"/>
    <w:rsid w:val="00FA110B"/>
    <w:rsid w:val="00FA24A1"/>
    <w:rsid w:val="00FB49F5"/>
    <w:rsid w:val="00FB6411"/>
    <w:rsid w:val="00FB6FBC"/>
    <w:rsid w:val="00FB7D6D"/>
    <w:rsid w:val="00FC7557"/>
    <w:rsid w:val="00FD1FAE"/>
    <w:rsid w:val="00FD7EA2"/>
    <w:rsid w:val="00FE0CCF"/>
    <w:rsid w:val="00FE56EB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0606144"/>
  <w15:docId w15:val="{1DEA9BFC-88F4-4AC7-B459-043761D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5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7695C"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57695C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rsid w:val="0057695C"/>
    <w:pPr>
      <w:keepNext/>
      <w:numPr>
        <w:ilvl w:val="2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57695C"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rsid w:val="005769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7695C"/>
    <w:rPr>
      <w:rFonts w:ascii="Symbol" w:hAnsi="Symbol"/>
    </w:rPr>
  </w:style>
  <w:style w:type="character" w:customStyle="1" w:styleId="WW8Num3z0">
    <w:name w:val="WW8Num3z0"/>
    <w:rsid w:val="0057695C"/>
    <w:rPr>
      <w:rFonts w:ascii="Symbol" w:hAnsi="Symbol"/>
    </w:rPr>
  </w:style>
  <w:style w:type="character" w:customStyle="1" w:styleId="WW8Num4z0">
    <w:name w:val="WW8Num4z0"/>
    <w:rsid w:val="0057695C"/>
    <w:rPr>
      <w:rFonts w:ascii="Symbol" w:hAnsi="Symbol"/>
    </w:rPr>
  </w:style>
  <w:style w:type="character" w:customStyle="1" w:styleId="WW8Num4z1">
    <w:name w:val="WW8Num4z1"/>
    <w:rsid w:val="0057695C"/>
    <w:rPr>
      <w:rFonts w:ascii="StarSymbol" w:hAnsi="StarSymbol"/>
    </w:rPr>
  </w:style>
  <w:style w:type="character" w:customStyle="1" w:styleId="WW8Num4z2">
    <w:name w:val="WW8Num4z2"/>
    <w:rsid w:val="0057695C"/>
    <w:rPr>
      <w:rFonts w:ascii="Wingdings" w:hAnsi="Wingdings"/>
    </w:rPr>
  </w:style>
  <w:style w:type="character" w:customStyle="1" w:styleId="WW8Num4z4">
    <w:name w:val="WW8Num4z4"/>
    <w:rsid w:val="0057695C"/>
    <w:rPr>
      <w:rFonts w:ascii="Courier New" w:hAnsi="Courier New"/>
    </w:rPr>
  </w:style>
  <w:style w:type="character" w:customStyle="1" w:styleId="WW8Num5z0">
    <w:name w:val="WW8Num5z0"/>
    <w:rsid w:val="0057695C"/>
    <w:rPr>
      <w:rFonts w:ascii="Times New Roman" w:hAnsi="Times New Roman"/>
    </w:rPr>
  </w:style>
  <w:style w:type="character" w:customStyle="1" w:styleId="WW8Num6z0">
    <w:name w:val="WW8Num6z0"/>
    <w:rsid w:val="0057695C"/>
    <w:rPr>
      <w:rFonts w:ascii="Symbol" w:hAnsi="Symbol" w:cs="Symbol"/>
    </w:rPr>
  </w:style>
  <w:style w:type="character" w:customStyle="1" w:styleId="WW8Num6z1">
    <w:name w:val="WW8Num6z1"/>
    <w:rsid w:val="0057695C"/>
    <w:rPr>
      <w:rFonts w:ascii="Courier New" w:hAnsi="Courier New" w:cs="Courier New"/>
    </w:rPr>
  </w:style>
  <w:style w:type="character" w:customStyle="1" w:styleId="WW8Num6z2">
    <w:name w:val="WW8Num6z2"/>
    <w:rsid w:val="0057695C"/>
    <w:rPr>
      <w:rFonts w:ascii="Wingdings" w:hAnsi="Wingdings" w:cs="Wingdings"/>
    </w:rPr>
  </w:style>
  <w:style w:type="character" w:customStyle="1" w:styleId="WW8Num7z0">
    <w:name w:val="WW8Num7z0"/>
    <w:rsid w:val="005769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7695C"/>
    <w:rPr>
      <w:rFonts w:ascii="Courier New" w:hAnsi="Courier New"/>
    </w:rPr>
  </w:style>
  <w:style w:type="character" w:customStyle="1" w:styleId="WW8Num7z2">
    <w:name w:val="WW8Num7z2"/>
    <w:rsid w:val="0057695C"/>
    <w:rPr>
      <w:rFonts w:ascii="Wingdings" w:hAnsi="Wingdings"/>
    </w:rPr>
  </w:style>
  <w:style w:type="character" w:customStyle="1" w:styleId="WW8Num7z3">
    <w:name w:val="WW8Num7z3"/>
    <w:rsid w:val="0057695C"/>
    <w:rPr>
      <w:rFonts w:ascii="Symbol" w:hAnsi="Symbol"/>
    </w:rPr>
  </w:style>
  <w:style w:type="character" w:customStyle="1" w:styleId="Fontepargpadro1">
    <w:name w:val="Fonte parág. padrão1"/>
    <w:rsid w:val="0057695C"/>
  </w:style>
  <w:style w:type="character" w:styleId="Hyperlink">
    <w:name w:val="Hyperlink"/>
    <w:rsid w:val="0057695C"/>
    <w:rPr>
      <w:color w:val="0000FF"/>
      <w:u w:val="single"/>
    </w:rPr>
  </w:style>
  <w:style w:type="character" w:customStyle="1" w:styleId="FootnoteCharacters">
    <w:name w:val="Footnote Characters"/>
    <w:rsid w:val="0057695C"/>
    <w:rPr>
      <w:vertAlign w:val="superscript"/>
    </w:rPr>
  </w:style>
  <w:style w:type="character" w:customStyle="1" w:styleId="WW-FootnoteCharacters">
    <w:name w:val="WW-Footnote Characters"/>
    <w:rsid w:val="0057695C"/>
    <w:rPr>
      <w:vertAlign w:val="superscript"/>
    </w:rPr>
  </w:style>
  <w:style w:type="character" w:customStyle="1" w:styleId="WW-FootnoteCharacters1">
    <w:name w:val="WW-Footnote Characters1"/>
    <w:rsid w:val="0057695C"/>
    <w:rPr>
      <w:vertAlign w:val="superscript"/>
    </w:rPr>
  </w:style>
  <w:style w:type="character" w:styleId="HiperlinkVisitado">
    <w:name w:val="FollowedHyperlink"/>
    <w:rsid w:val="0057695C"/>
    <w:rPr>
      <w:color w:val="800080"/>
      <w:u w:val="single"/>
    </w:rPr>
  </w:style>
  <w:style w:type="character" w:styleId="Refdenotaderodap">
    <w:name w:val="footnote reference"/>
    <w:rsid w:val="0057695C"/>
    <w:rPr>
      <w:vertAlign w:val="superscript"/>
    </w:rPr>
  </w:style>
  <w:style w:type="character" w:styleId="Refdenotadefim">
    <w:name w:val="endnote reference"/>
    <w:rsid w:val="0057695C"/>
    <w:rPr>
      <w:vertAlign w:val="superscript"/>
    </w:rPr>
  </w:style>
  <w:style w:type="character" w:customStyle="1" w:styleId="EndnoteCharacters">
    <w:name w:val="Endnote Characters"/>
    <w:rsid w:val="0057695C"/>
  </w:style>
  <w:style w:type="paragraph" w:customStyle="1" w:styleId="Heading">
    <w:name w:val="Heading"/>
    <w:basedOn w:val="Normal"/>
    <w:next w:val="Corpodetexto"/>
    <w:rsid w:val="0057695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57695C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57695C"/>
  </w:style>
  <w:style w:type="paragraph" w:customStyle="1" w:styleId="Legenda1">
    <w:name w:val="Legenda1"/>
    <w:basedOn w:val="Normal"/>
    <w:rsid w:val="005769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7695C"/>
    <w:pPr>
      <w:suppressLineNumbers/>
    </w:pPr>
  </w:style>
  <w:style w:type="paragraph" w:styleId="Cabealho">
    <w:name w:val="header"/>
    <w:basedOn w:val="Normal"/>
    <w:link w:val="CabealhoChar"/>
    <w:uiPriority w:val="99"/>
    <w:rsid w:val="005769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7695C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57695C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rsid w:val="0057695C"/>
    <w:pPr>
      <w:widowControl w:val="0"/>
    </w:pPr>
    <w:rPr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57695C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Subttulo">
    <w:name w:val="Subtitle"/>
    <w:basedOn w:val="Heading"/>
    <w:next w:val="Corpodetexto"/>
    <w:qFormat/>
    <w:rsid w:val="0057695C"/>
    <w:pPr>
      <w:jc w:val="center"/>
    </w:pPr>
    <w:rPr>
      <w:i/>
      <w:iCs/>
    </w:rPr>
  </w:style>
  <w:style w:type="paragraph" w:customStyle="1" w:styleId="Textoembloco1">
    <w:name w:val="Texto em bloco1"/>
    <w:basedOn w:val="Normal"/>
    <w:rsid w:val="0057695C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rsid w:val="0057695C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rsid w:val="0057695C"/>
    <w:pPr>
      <w:ind w:firstLine="708"/>
      <w:jc w:val="both"/>
    </w:pPr>
    <w:rPr>
      <w:rFonts w:ascii="Tahoma" w:hAnsi="Tahoma" w:cs="Tahoma"/>
    </w:rPr>
  </w:style>
  <w:style w:type="paragraph" w:customStyle="1" w:styleId="WW-Textoembloco">
    <w:name w:val="WW-Texto em bloco"/>
    <w:basedOn w:val="Normal"/>
    <w:rsid w:val="0057695C"/>
    <w:pPr>
      <w:ind w:left="142" w:right="124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57695C"/>
    <w:pPr>
      <w:spacing w:before="280" w:after="280"/>
    </w:pPr>
    <w:rPr>
      <w:rFonts w:ascii="Arial Unicode MS" w:eastAsia="Arial Unicode MS" w:hAnsi="Arial Unicode MS" w:cs="Tahoma"/>
    </w:rPr>
  </w:style>
  <w:style w:type="paragraph" w:customStyle="1" w:styleId="TableContents">
    <w:name w:val="Table Contents"/>
    <w:basedOn w:val="Normal"/>
    <w:rsid w:val="0057695C"/>
    <w:pPr>
      <w:suppressLineNumbers/>
    </w:pPr>
  </w:style>
  <w:style w:type="paragraph" w:customStyle="1" w:styleId="TableHeading">
    <w:name w:val="Table Heading"/>
    <w:basedOn w:val="TableContents"/>
    <w:rsid w:val="0057695C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A63E99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A075F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0378A"/>
    <w:pPr>
      <w:ind w:left="708"/>
    </w:pPr>
  </w:style>
  <w:style w:type="paragraph" w:customStyle="1" w:styleId="Padro">
    <w:name w:val="Padrão"/>
    <w:rsid w:val="00D26A65"/>
    <w:pPr>
      <w:tabs>
        <w:tab w:val="left" w:pos="708"/>
      </w:tabs>
      <w:suppressAutoHyphens/>
      <w:spacing w:line="360" w:lineRule="auto"/>
    </w:pPr>
    <w:rPr>
      <w:rFonts w:eastAsia="WenQuanYi Micro Hei" w:cs="Calibri"/>
      <w:sz w:val="24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335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sql1.cnpq.br/curriculoweb/pkg_cv_estr.inic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2AD0-692A-48C7-81F2-F54FEF67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</Company>
  <LinksUpToDate>false</LinksUpToDate>
  <CharactersWithSpaces>426</CharactersWithSpaces>
  <SharedDoc>false</SharedDoc>
  <HLinks>
    <vt:vector size="90" baseType="variant">
      <vt:variant>
        <vt:i4>3342426</vt:i4>
      </vt:variant>
      <vt:variant>
        <vt:i4>33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http://plsql1.cnpq.br/curriculoweb/pkg_cv_estr.inicio</vt:lpwstr>
      </vt:variant>
      <vt:variant>
        <vt:lpwstr/>
      </vt:variant>
      <vt:variant>
        <vt:i4>6750225</vt:i4>
      </vt:variant>
      <vt:variant>
        <vt:i4>27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3342426</vt:i4>
      </vt:variant>
      <vt:variant>
        <vt:i4>24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2293869</vt:i4>
      </vt:variant>
      <vt:variant>
        <vt:i4>18</vt:i4>
      </vt:variant>
      <vt:variant>
        <vt:i4>0</vt:i4>
      </vt:variant>
      <vt:variant>
        <vt:i4>5</vt:i4>
      </vt:variant>
      <vt:variant>
        <vt:lpwstr>http://www.tse.jus.br/eleitor/servicos/certidoes/certidao-de-quitacao-eleitoral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http://www.cct.udesc.br/?idFormulario=213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http://www.secon.udesc.br/consuni/resol/2006/280-2006-cni.pdf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http://www.capes.gov.br/images/stories/download/legislacao/PortariaConjunta_1_2013_CapesCNPq_ReajusteBolsas.pdf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SIDNEI DA COSTA OTERO</cp:lastModifiedBy>
  <cp:revision>6</cp:revision>
  <cp:lastPrinted>2016-10-26T16:19:00Z</cp:lastPrinted>
  <dcterms:created xsi:type="dcterms:W3CDTF">2023-04-24T12:46:00Z</dcterms:created>
  <dcterms:modified xsi:type="dcterms:W3CDTF">2024-04-25T18:49:00Z</dcterms:modified>
</cp:coreProperties>
</file>