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4956AF" w14:textId="77777777" w:rsidR="00872F9A" w:rsidRDefault="00872F9A" w:rsidP="00872F9A">
      <w:pPr>
        <w:rPr>
          <w:rFonts w:cs="Arial"/>
          <w:color w:val="000000"/>
        </w:rPr>
      </w:pPr>
    </w:p>
    <w:p w14:paraId="558F6378" w14:textId="0F06F2B6" w:rsidR="00872F9A" w:rsidRPr="00C61D01" w:rsidRDefault="00872F9A" w:rsidP="00872F9A">
      <w:pPr>
        <w:suppressAutoHyphens w:val="0"/>
        <w:ind w:right="283"/>
        <w:jc w:val="center"/>
        <w:rPr>
          <w:rFonts w:cs="Arial"/>
          <w:b/>
          <w:bCs/>
          <w:sz w:val="28"/>
          <w:szCs w:val="28"/>
        </w:rPr>
      </w:pPr>
      <w:r w:rsidRPr="00C61D01">
        <w:rPr>
          <w:rFonts w:cs="Arial"/>
          <w:b/>
          <w:bCs/>
          <w:sz w:val="28"/>
          <w:szCs w:val="28"/>
        </w:rPr>
        <w:t xml:space="preserve">Anexo I – Bolsista </w:t>
      </w:r>
    </w:p>
    <w:p w14:paraId="78E7E202" w14:textId="77777777" w:rsidR="00872F9A" w:rsidRPr="00C61D01" w:rsidRDefault="00872F9A" w:rsidP="00872F9A">
      <w:pPr>
        <w:suppressAutoHyphens w:val="0"/>
        <w:jc w:val="center"/>
        <w:rPr>
          <w:rFonts w:cs="Arial"/>
          <w:b/>
          <w:bCs/>
          <w:sz w:val="28"/>
          <w:szCs w:val="28"/>
        </w:rPr>
      </w:pPr>
    </w:p>
    <w:p w14:paraId="72D66ABF" w14:textId="77777777" w:rsidR="00872F9A" w:rsidRPr="00C61D01" w:rsidRDefault="00872F9A" w:rsidP="00872F9A">
      <w:pPr>
        <w:suppressAutoHyphens w:val="0"/>
        <w:jc w:val="center"/>
        <w:rPr>
          <w:rFonts w:cs="Arial"/>
          <w:b/>
          <w:bCs/>
          <w:sz w:val="28"/>
          <w:szCs w:val="28"/>
        </w:rPr>
      </w:pPr>
      <w:r w:rsidRPr="00C61D01">
        <w:rPr>
          <w:rFonts w:cs="Arial"/>
          <w:b/>
          <w:bCs/>
          <w:sz w:val="28"/>
          <w:szCs w:val="28"/>
        </w:rPr>
        <w:t>Declaração</w:t>
      </w:r>
    </w:p>
    <w:p w14:paraId="26CA23B0" w14:textId="77777777" w:rsidR="00872F9A" w:rsidRPr="002B3037" w:rsidRDefault="00872F9A" w:rsidP="00872F9A">
      <w:pPr>
        <w:suppressAutoHyphens w:val="0"/>
        <w:jc w:val="center"/>
        <w:rPr>
          <w:rFonts w:cs="Arial"/>
          <w:b/>
          <w:bCs/>
          <w:sz w:val="44"/>
          <w:szCs w:val="44"/>
        </w:rPr>
      </w:pPr>
    </w:p>
    <w:p w14:paraId="33C7EBFB" w14:textId="77777777" w:rsidR="00872F9A" w:rsidRPr="002B3037" w:rsidRDefault="00872F9A" w:rsidP="00872F9A">
      <w:pPr>
        <w:autoSpaceDE w:val="0"/>
        <w:spacing w:line="360" w:lineRule="auto"/>
        <w:jc w:val="both"/>
        <w:rPr>
          <w:rFonts w:eastAsia="ArialMT" w:cs="Arial"/>
        </w:rPr>
      </w:pPr>
    </w:p>
    <w:p w14:paraId="17B4DC3F" w14:textId="77777777" w:rsidR="00872F9A" w:rsidRPr="0021264D" w:rsidRDefault="00872F9A" w:rsidP="00872F9A">
      <w:pPr>
        <w:autoSpaceDE w:val="0"/>
        <w:spacing w:line="360" w:lineRule="auto"/>
        <w:jc w:val="both"/>
        <w:rPr>
          <w:rFonts w:cs="Arial"/>
        </w:rPr>
      </w:pPr>
      <w:r w:rsidRPr="00D50786">
        <w:rPr>
          <w:rFonts w:cs="Arial"/>
        </w:rPr>
        <w:t>Eu, ____________________________________________________________________, portador do RG ________________________ e CPF ________________________________, aluno regular do Programa de Pós-Graduação em Ensino de Ciências, Matemática e Tecnologias (PPGECMT) da Universidade do Estado de Santa Catarina (UDESC), declaro para os devidos fins que fui/sou bolsista do Edital XXXXXXX no período de ____ a ____ e que cumpri todas as atividades previstas em meu plano de trabalho.</w:t>
      </w:r>
    </w:p>
    <w:p w14:paraId="10720B1F" w14:textId="77777777" w:rsidR="00872F9A" w:rsidRPr="002B3037" w:rsidRDefault="00872F9A" w:rsidP="00872F9A">
      <w:pPr>
        <w:autoSpaceDE w:val="0"/>
        <w:spacing w:line="360" w:lineRule="auto"/>
        <w:jc w:val="both"/>
        <w:rPr>
          <w:rFonts w:eastAsia="ArialMT" w:cs="Arial"/>
        </w:rPr>
      </w:pPr>
    </w:p>
    <w:p w14:paraId="02215A84" w14:textId="77777777" w:rsidR="00872F9A" w:rsidRPr="002B3037" w:rsidRDefault="00872F9A" w:rsidP="00872F9A">
      <w:pPr>
        <w:autoSpaceDE w:val="0"/>
        <w:spacing w:line="360" w:lineRule="auto"/>
        <w:jc w:val="both"/>
        <w:rPr>
          <w:rFonts w:eastAsia="ArialMT" w:cs="Arial"/>
        </w:rPr>
      </w:pPr>
    </w:p>
    <w:p w14:paraId="549A1A8C" w14:textId="77777777" w:rsidR="00872F9A" w:rsidRPr="002B3037" w:rsidRDefault="00872F9A" w:rsidP="00872F9A">
      <w:pPr>
        <w:autoSpaceDE w:val="0"/>
        <w:spacing w:line="360" w:lineRule="auto"/>
        <w:jc w:val="both"/>
        <w:rPr>
          <w:rFonts w:eastAsia="ArialMT" w:cs="Arial"/>
        </w:rPr>
      </w:pPr>
    </w:p>
    <w:p w14:paraId="36F9473A" w14:textId="77777777" w:rsidR="00872F9A" w:rsidRPr="002B3037" w:rsidRDefault="00872F9A" w:rsidP="00872F9A">
      <w:pPr>
        <w:autoSpaceDE w:val="0"/>
        <w:spacing w:line="360" w:lineRule="auto"/>
        <w:jc w:val="right"/>
        <w:rPr>
          <w:rFonts w:eastAsia="Arial" w:cs="Arial"/>
        </w:rPr>
      </w:pPr>
      <w:proofErr w:type="gramStart"/>
      <w:r w:rsidRPr="002B3037">
        <w:rPr>
          <w:rFonts w:eastAsia="Arial" w:cs="Arial"/>
        </w:rPr>
        <w:t>Joinville,  _</w:t>
      </w:r>
      <w:proofErr w:type="gramEnd"/>
      <w:r w:rsidRPr="002B3037">
        <w:rPr>
          <w:rFonts w:eastAsia="Arial" w:cs="Arial"/>
        </w:rPr>
        <w:t>________/_______/_______</w:t>
      </w:r>
    </w:p>
    <w:p w14:paraId="142E48CD" w14:textId="77777777" w:rsidR="00872F9A" w:rsidRPr="002B3037" w:rsidRDefault="00872F9A" w:rsidP="00872F9A">
      <w:pPr>
        <w:autoSpaceDE w:val="0"/>
        <w:spacing w:line="360" w:lineRule="auto"/>
        <w:jc w:val="both"/>
        <w:rPr>
          <w:rFonts w:eastAsia="ArialMT" w:cs="Arial"/>
        </w:rPr>
      </w:pPr>
    </w:p>
    <w:p w14:paraId="4EAB93F3" w14:textId="77777777" w:rsidR="00872F9A" w:rsidRPr="002B3037" w:rsidRDefault="00872F9A" w:rsidP="00872F9A">
      <w:pPr>
        <w:autoSpaceDE w:val="0"/>
        <w:spacing w:line="360" w:lineRule="auto"/>
        <w:jc w:val="both"/>
        <w:rPr>
          <w:rFonts w:eastAsia="ArialMT" w:cs="Arial"/>
          <w:b/>
        </w:rPr>
      </w:pPr>
    </w:p>
    <w:tbl>
      <w:tblPr>
        <w:tblW w:w="0" w:type="auto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5292"/>
      </w:tblGrid>
      <w:tr w:rsidR="00872F9A" w:rsidRPr="002B3037" w14:paraId="750460F7" w14:textId="77777777" w:rsidTr="005E43D9">
        <w:trPr>
          <w:jc w:val="center"/>
        </w:trPr>
        <w:tc>
          <w:tcPr>
            <w:tcW w:w="5292" w:type="dxa"/>
            <w:shd w:val="clear" w:color="auto" w:fill="auto"/>
          </w:tcPr>
          <w:p w14:paraId="2757A2F3" w14:textId="77777777" w:rsidR="00872F9A" w:rsidRDefault="00872F9A" w:rsidP="005E43D9">
            <w:pPr>
              <w:jc w:val="center"/>
              <w:rPr>
                <w:rFonts w:cs="Arial"/>
                <w:b/>
              </w:rPr>
            </w:pPr>
            <w:r w:rsidRPr="002B3037">
              <w:rPr>
                <w:rFonts w:cs="Arial"/>
                <w:b/>
              </w:rPr>
              <w:t>Assinatura</w:t>
            </w:r>
            <w:r>
              <w:rPr>
                <w:rFonts w:cs="Arial"/>
                <w:b/>
              </w:rPr>
              <w:t xml:space="preserve"> do bolsista </w:t>
            </w:r>
          </w:p>
          <w:p w14:paraId="68131DAA" w14:textId="77777777" w:rsidR="00872F9A" w:rsidRDefault="00872F9A" w:rsidP="005E43D9">
            <w:pPr>
              <w:jc w:val="center"/>
              <w:rPr>
                <w:rFonts w:cs="Arial"/>
                <w:b/>
              </w:rPr>
            </w:pPr>
          </w:p>
          <w:p w14:paraId="4065F759" w14:textId="77777777" w:rsidR="00872F9A" w:rsidRDefault="00872F9A" w:rsidP="005E43D9">
            <w:pPr>
              <w:jc w:val="center"/>
              <w:rPr>
                <w:rFonts w:cs="Arial"/>
                <w:b/>
              </w:rPr>
            </w:pPr>
          </w:p>
          <w:p w14:paraId="22CEDD16" w14:textId="77777777" w:rsidR="00872F9A" w:rsidRPr="002B3037" w:rsidRDefault="00872F9A" w:rsidP="005E43D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___________________________________</w:t>
            </w:r>
          </w:p>
        </w:tc>
      </w:tr>
      <w:tr w:rsidR="00872F9A" w:rsidRPr="002B3037" w14:paraId="52B54438" w14:textId="77777777" w:rsidTr="005E43D9">
        <w:trPr>
          <w:jc w:val="center"/>
        </w:trPr>
        <w:tc>
          <w:tcPr>
            <w:tcW w:w="5292" w:type="dxa"/>
            <w:shd w:val="clear" w:color="auto" w:fill="auto"/>
          </w:tcPr>
          <w:p w14:paraId="4408EAFA" w14:textId="77777777" w:rsidR="00872F9A" w:rsidRDefault="00872F9A" w:rsidP="005E43D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Ciência do Orientador</w:t>
            </w:r>
          </w:p>
          <w:p w14:paraId="252B4D6B" w14:textId="77777777" w:rsidR="00872F9A" w:rsidRDefault="00872F9A" w:rsidP="005E43D9">
            <w:pPr>
              <w:jc w:val="center"/>
              <w:rPr>
                <w:rFonts w:cs="Arial"/>
                <w:b/>
              </w:rPr>
            </w:pPr>
          </w:p>
          <w:p w14:paraId="0945B81F" w14:textId="77777777" w:rsidR="00872F9A" w:rsidRPr="002B3037" w:rsidRDefault="00872F9A" w:rsidP="005E43D9">
            <w:pPr>
              <w:jc w:val="center"/>
              <w:rPr>
                <w:rFonts w:cs="Arial"/>
                <w:b/>
              </w:rPr>
            </w:pPr>
          </w:p>
        </w:tc>
      </w:tr>
    </w:tbl>
    <w:p w14:paraId="7657DFEF" w14:textId="77777777" w:rsidR="00872F9A" w:rsidRDefault="00872F9A" w:rsidP="008C0FD3">
      <w:pPr>
        <w:suppressAutoHyphens w:val="0"/>
        <w:jc w:val="center"/>
        <w:rPr>
          <w:rFonts w:cs="Arial"/>
          <w:b/>
          <w:bCs/>
          <w:sz w:val="44"/>
          <w:szCs w:val="44"/>
        </w:rPr>
      </w:pPr>
    </w:p>
    <w:p w14:paraId="66628302" w14:textId="1C5C48C8" w:rsidR="00872F9A" w:rsidRDefault="00872F9A">
      <w:pPr>
        <w:suppressAutoHyphens w:val="0"/>
        <w:rPr>
          <w:rFonts w:cs="Arial"/>
          <w:b/>
          <w:bCs/>
          <w:sz w:val="44"/>
          <w:szCs w:val="44"/>
        </w:rPr>
      </w:pPr>
    </w:p>
    <w:sectPr w:rsidR="00872F9A" w:rsidSect="000177FD">
      <w:headerReference w:type="default" r:id="rId8"/>
      <w:footerReference w:type="default" r:id="rId9"/>
      <w:pgSz w:w="11905" w:h="16837"/>
      <w:pgMar w:top="1985" w:right="1273" w:bottom="1219" w:left="1134" w:header="567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04CD9" w14:textId="77777777" w:rsidR="00486629" w:rsidRDefault="00486629">
      <w:r>
        <w:separator/>
      </w:r>
    </w:p>
  </w:endnote>
  <w:endnote w:type="continuationSeparator" w:id="0">
    <w:p w14:paraId="6BCBCDE9" w14:textId="77777777" w:rsidR="00486629" w:rsidRDefault="00486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lbany AMT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5114125"/>
      <w:docPartObj>
        <w:docPartGallery w:val="Page Numbers (Bottom of Page)"/>
        <w:docPartUnique/>
      </w:docPartObj>
    </w:sdtPr>
    <w:sdtEndPr/>
    <w:sdtContent>
      <w:p w14:paraId="09FB108E" w14:textId="5283E7CD" w:rsidR="00103F43" w:rsidRDefault="00103F4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427B">
          <w:rPr>
            <w:noProof/>
          </w:rPr>
          <w:t>5</w:t>
        </w:r>
        <w:r>
          <w:fldChar w:fldCharType="end"/>
        </w:r>
      </w:p>
    </w:sdtContent>
  </w:sdt>
  <w:p w14:paraId="7FB6D7A5" w14:textId="77777777" w:rsidR="00DD3EE7" w:rsidRPr="00145ED2" w:rsidRDefault="00DD3EE7" w:rsidP="0004279C">
    <w:pPr>
      <w:jc w:val="both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1E4AB" w14:textId="77777777" w:rsidR="00486629" w:rsidRDefault="00486629">
      <w:r>
        <w:separator/>
      </w:r>
    </w:p>
  </w:footnote>
  <w:footnote w:type="continuationSeparator" w:id="0">
    <w:p w14:paraId="2572FDF8" w14:textId="77777777" w:rsidR="00486629" w:rsidRDefault="004866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624" w:type="dxa"/>
      <w:tblInd w:w="-743" w:type="dxa"/>
      <w:tblBorders>
        <w:top w:val="single" w:sz="4" w:space="0" w:color="000000"/>
        <w:bottom w:val="single" w:sz="4" w:space="0" w:color="000000"/>
        <w:insideH w:val="single" w:sz="4" w:space="0" w:color="000000"/>
      </w:tblBorders>
      <w:tblLook w:val="0000" w:firstRow="0" w:lastRow="0" w:firstColumn="0" w:lastColumn="0" w:noHBand="0" w:noVBand="0"/>
    </w:tblPr>
    <w:tblGrid>
      <w:gridCol w:w="3433"/>
      <w:gridCol w:w="8191"/>
    </w:tblGrid>
    <w:tr w:rsidR="00F71683" w14:paraId="4E2297CB" w14:textId="77777777" w:rsidTr="00F71683">
      <w:tc>
        <w:tcPr>
          <w:tcW w:w="3433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</w:tcPr>
        <w:p w14:paraId="6A474D8B" w14:textId="77777777" w:rsidR="00F71683" w:rsidRDefault="00F71683" w:rsidP="00F71683">
          <w:pPr>
            <w:snapToGrid w:val="0"/>
            <w:rPr>
              <w:rFonts w:ascii="Tahoma" w:hAnsi="Tahoma" w:cs="Tahoma"/>
              <w:sz w:val="6"/>
            </w:rPr>
          </w:pPr>
        </w:p>
        <w:p w14:paraId="4C76BDBD" w14:textId="6E9275AC" w:rsidR="00F71683" w:rsidRDefault="00F71683" w:rsidP="00F71683">
          <w:pPr>
            <w:rPr>
              <w:rFonts w:ascii="Tahoma" w:hAnsi="Tahoma" w:cs="Tahoma"/>
              <w:sz w:val="22"/>
            </w:rPr>
          </w:pPr>
          <w:r w:rsidRPr="008F151A">
            <w:rPr>
              <w:noProof/>
              <w:lang w:eastAsia="pt-BR"/>
            </w:rPr>
            <w:drawing>
              <wp:inline distT="0" distB="0" distL="0" distR="0" wp14:anchorId="60DF1C23" wp14:editId="4E09F1EA">
                <wp:extent cx="1809750" cy="600075"/>
                <wp:effectExtent l="0" t="0" r="0" b="9525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91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</w:tcPr>
        <w:p w14:paraId="0259D940" w14:textId="292D00D1" w:rsidR="00F71683" w:rsidRDefault="00F71683" w:rsidP="00F71683">
          <w:pPr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noProof/>
              <w:sz w:val="16"/>
              <w:szCs w:val="16"/>
              <w:lang w:eastAsia="pt-BR"/>
            </w:rPr>
            <w:drawing>
              <wp:anchor distT="0" distB="0" distL="114300" distR="114300" simplePos="0" relativeHeight="251667968" behindDoc="0" locked="0" layoutInCell="1" allowOverlap="1" wp14:anchorId="6C71B2A4" wp14:editId="41CE7A0C">
                <wp:simplePos x="0" y="0"/>
                <wp:positionH relativeFrom="column">
                  <wp:posOffset>3294380</wp:posOffset>
                </wp:positionH>
                <wp:positionV relativeFrom="paragraph">
                  <wp:posOffset>-121920</wp:posOffset>
                </wp:positionV>
                <wp:extent cx="1352550" cy="1070610"/>
                <wp:effectExtent l="0" t="0" r="0" b="0"/>
                <wp:wrapNone/>
                <wp:docPr id="5" name="Imagem 5" descr="C:\Users\dfi2lc\CLEMENT\Mestrado\COORDENAÇÃO\LOGO_PPGECMT\01_vertical\logotipo_sigla_vertic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C:\Users\dfi2lc\CLEMENT\Mestrado\COORDENAÇÃO\LOGO_PPGECMT\01_vertical\logotipo_sigla_vertic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1070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BF01AB5" w14:textId="77777777" w:rsidR="00F71683" w:rsidRDefault="00F71683" w:rsidP="00F71683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UNIVERSIDADE DO ESTADO DE SANTA CATARINA – UDESC </w:t>
          </w:r>
        </w:p>
        <w:p w14:paraId="553D5CE9" w14:textId="77777777" w:rsidR="00F71683" w:rsidRDefault="00F71683" w:rsidP="00F71683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CENTRO DE CIÊNCIAS TECNOLÓGICAS – CCT </w:t>
          </w:r>
        </w:p>
        <w:p w14:paraId="2E22283E" w14:textId="4802BCDE" w:rsidR="00F71683" w:rsidRDefault="00F71683" w:rsidP="00F71683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SECRETARIA DE ENSINO DE PÓS-GRADUAÇÃO – SECEPG </w:t>
          </w:r>
        </w:p>
        <w:p w14:paraId="6F6EA4F1" w14:textId="77777777" w:rsidR="00F71683" w:rsidRDefault="00F71683" w:rsidP="00F71683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PROGRAMA DE PÓS-GRADUAÇÃO EM ENSINO DE CIÊNCIAS,</w:t>
          </w:r>
          <w:r>
            <w:rPr>
              <w:sz w:val="16"/>
              <w:szCs w:val="16"/>
            </w:rPr>
            <w:br/>
            <w:t xml:space="preserve"> MATEMÁTICA E TECNOLOGIAS – PPGECMT</w:t>
          </w:r>
        </w:p>
        <w:p w14:paraId="02BAAA44" w14:textId="77777777" w:rsidR="00F71683" w:rsidRDefault="00F71683" w:rsidP="00F71683">
          <w:pPr>
            <w:rPr>
              <w:rFonts w:ascii="Tahoma" w:hAnsi="Tahoma" w:cs="Tahoma"/>
            </w:rPr>
          </w:pPr>
        </w:p>
      </w:tc>
    </w:tr>
  </w:tbl>
  <w:p w14:paraId="3901DE34" w14:textId="77777777" w:rsidR="00DD3EE7" w:rsidRDefault="00DD3EE7">
    <w:pPr>
      <w:pStyle w:val="Cabealho"/>
      <w:spacing w:before="60" w:after="60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42F36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8B1261C"/>
    <w:multiLevelType w:val="multilevel"/>
    <w:tmpl w:val="4F025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5668C5"/>
    <w:multiLevelType w:val="multilevel"/>
    <w:tmpl w:val="041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0B70021F"/>
    <w:multiLevelType w:val="multilevel"/>
    <w:tmpl w:val="C640336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7" w15:restartNumberingAfterBreak="0">
    <w:nsid w:val="1668461E"/>
    <w:multiLevelType w:val="hybridMultilevel"/>
    <w:tmpl w:val="DB3626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92074"/>
    <w:multiLevelType w:val="hybridMultilevel"/>
    <w:tmpl w:val="F64A28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FD0B2D"/>
    <w:multiLevelType w:val="hybridMultilevel"/>
    <w:tmpl w:val="F74E302E"/>
    <w:lvl w:ilvl="0" w:tplc="C7B896F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F4E5E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EE19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CC88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6297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C4C2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32FC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A4D3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D00B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8D7ADF"/>
    <w:multiLevelType w:val="hybridMultilevel"/>
    <w:tmpl w:val="9BD819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9076C6"/>
    <w:multiLevelType w:val="hybridMultilevel"/>
    <w:tmpl w:val="949E14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D235D6"/>
    <w:multiLevelType w:val="hybridMultilevel"/>
    <w:tmpl w:val="0F5820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594F26"/>
    <w:multiLevelType w:val="hybridMultilevel"/>
    <w:tmpl w:val="4F7CA12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C04B8C"/>
    <w:multiLevelType w:val="hybridMultilevel"/>
    <w:tmpl w:val="C86C5E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046C44"/>
    <w:multiLevelType w:val="hybridMultilevel"/>
    <w:tmpl w:val="61D0FB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FE4FC4"/>
    <w:multiLevelType w:val="hybridMultilevel"/>
    <w:tmpl w:val="C632EE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9F634B"/>
    <w:multiLevelType w:val="hybridMultilevel"/>
    <w:tmpl w:val="1F64B8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384053"/>
    <w:multiLevelType w:val="multilevel"/>
    <w:tmpl w:val="C640336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9" w15:restartNumberingAfterBreak="0">
    <w:nsid w:val="514B68DD"/>
    <w:multiLevelType w:val="hybridMultilevel"/>
    <w:tmpl w:val="5BDA406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41E4649"/>
    <w:multiLevelType w:val="multilevel"/>
    <w:tmpl w:val="5992B3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4712A3B"/>
    <w:multiLevelType w:val="multilevel"/>
    <w:tmpl w:val="D4B816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A3B5833"/>
    <w:multiLevelType w:val="multilevel"/>
    <w:tmpl w:val="C640336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3" w15:restartNumberingAfterBreak="0">
    <w:nsid w:val="5AC341A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BDB2A21"/>
    <w:multiLevelType w:val="hybridMultilevel"/>
    <w:tmpl w:val="D38424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1473B5"/>
    <w:multiLevelType w:val="hybridMultilevel"/>
    <w:tmpl w:val="5142A8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0E7CC5"/>
    <w:multiLevelType w:val="hybridMultilevel"/>
    <w:tmpl w:val="9BD819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186C5A"/>
    <w:multiLevelType w:val="multilevel"/>
    <w:tmpl w:val="C640336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15"/>
  </w:num>
  <w:num w:numId="6">
    <w:abstractNumId w:val="11"/>
  </w:num>
  <w:num w:numId="7">
    <w:abstractNumId w:val="6"/>
  </w:num>
  <w:num w:numId="8">
    <w:abstractNumId w:val="3"/>
  </w:num>
  <w:num w:numId="9">
    <w:abstractNumId w:val="21"/>
  </w:num>
  <w:num w:numId="10">
    <w:abstractNumId w:val="13"/>
  </w:num>
  <w:num w:numId="11">
    <w:abstractNumId w:val="20"/>
  </w:num>
  <w:num w:numId="12">
    <w:abstractNumId w:val="22"/>
  </w:num>
  <w:num w:numId="13">
    <w:abstractNumId w:val="18"/>
  </w:num>
  <w:num w:numId="14">
    <w:abstractNumId w:val="27"/>
  </w:num>
  <w:num w:numId="15">
    <w:abstractNumId w:val="24"/>
  </w:num>
  <w:num w:numId="16">
    <w:abstractNumId w:val="16"/>
  </w:num>
  <w:num w:numId="17">
    <w:abstractNumId w:val="5"/>
  </w:num>
  <w:num w:numId="18">
    <w:abstractNumId w:val="23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25"/>
  </w:num>
  <w:num w:numId="22">
    <w:abstractNumId w:val="12"/>
  </w:num>
  <w:num w:numId="23">
    <w:abstractNumId w:val="7"/>
  </w:num>
  <w:num w:numId="24">
    <w:abstractNumId w:val="10"/>
  </w:num>
  <w:num w:numId="25">
    <w:abstractNumId w:val="19"/>
  </w:num>
  <w:num w:numId="26">
    <w:abstractNumId w:val="4"/>
  </w:num>
  <w:num w:numId="27">
    <w:abstractNumId w:val="14"/>
  </w:num>
  <w:num w:numId="28">
    <w:abstractNumId w:val="26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ctiveWritingStyle w:appName="MSWord" w:lang="pt-BR" w:vendorID="64" w:dllVersion="4096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C9"/>
    <w:rsid w:val="00000BF8"/>
    <w:rsid w:val="000044E4"/>
    <w:rsid w:val="00004E5A"/>
    <w:rsid w:val="00006599"/>
    <w:rsid w:val="00013004"/>
    <w:rsid w:val="00013E65"/>
    <w:rsid w:val="00015FBA"/>
    <w:rsid w:val="000177FD"/>
    <w:rsid w:val="00021A40"/>
    <w:rsid w:val="0002286E"/>
    <w:rsid w:val="00026A2A"/>
    <w:rsid w:val="00026D40"/>
    <w:rsid w:val="00033DE7"/>
    <w:rsid w:val="00036AC0"/>
    <w:rsid w:val="00037C64"/>
    <w:rsid w:val="0004279C"/>
    <w:rsid w:val="00043EEF"/>
    <w:rsid w:val="00046A7D"/>
    <w:rsid w:val="000516D9"/>
    <w:rsid w:val="00051CDE"/>
    <w:rsid w:val="00052863"/>
    <w:rsid w:val="0005494F"/>
    <w:rsid w:val="00054EE9"/>
    <w:rsid w:val="00057C62"/>
    <w:rsid w:val="00061E40"/>
    <w:rsid w:val="0007769F"/>
    <w:rsid w:val="00081C43"/>
    <w:rsid w:val="00082327"/>
    <w:rsid w:val="000830DB"/>
    <w:rsid w:val="00094C25"/>
    <w:rsid w:val="000966F0"/>
    <w:rsid w:val="000A00D1"/>
    <w:rsid w:val="000A515E"/>
    <w:rsid w:val="000A630F"/>
    <w:rsid w:val="000A6B30"/>
    <w:rsid w:val="000A6C7D"/>
    <w:rsid w:val="000B3DD6"/>
    <w:rsid w:val="000B4590"/>
    <w:rsid w:val="000B46BB"/>
    <w:rsid w:val="000B5038"/>
    <w:rsid w:val="000B7AFF"/>
    <w:rsid w:val="000C340B"/>
    <w:rsid w:val="000D0B29"/>
    <w:rsid w:val="000D244E"/>
    <w:rsid w:val="000D32F4"/>
    <w:rsid w:val="000D4B89"/>
    <w:rsid w:val="000D6D25"/>
    <w:rsid w:val="000E135F"/>
    <w:rsid w:val="000E31B7"/>
    <w:rsid w:val="000E32A5"/>
    <w:rsid w:val="000E33CB"/>
    <w:rsid w:val="000E4AA7"/>
    <w:rsid w:val="000E62CC"/>
    <w:rsid w:val="000E7A94"/>
    <w:rsid w:val="000F4CB9"/>
    <w:rsid w:val="000F6164"/>
    <w:rsid w:val="000F658A"/>
    <w:rsid w:val="000F7F36"/>
    <w:rsid w:val="001022CE"/>
    <w:rsid w:val="00103F43"/>
    <w:rsid w:val="00106DC7"/>
    <w:rsid w:val="00110CF3"/>
    <w:rsid w:val="001124C7"/>
    <w:rsid w:val="001124DA"/>
    <w:rsid w:val="0011261E"/>
    <w:rsid w:val="00113667"/>
    <w:rsid w:val="00113851"/>
    <w:rsid w:val="00113CA8"/>
    <w:rsid w:val="001203E2"/>
    <w:rsid w:val="0012078E"/>
    <w:rsid w:val="001218ED"/>
    <w:rsid w:val="00125183"/>
    <w:rsid w:val="00132D3A"/>
    <w:rsid w:val="001412CF"/>
    <w:rsid w:val="001413CF"/>
    <w:rsid w:val="00145ED2"/>
    <w:rsid w:val="00147925"/>
    <w:rsid w:val="00151752"/>
    <w:rsid w:val="00152AA9"/>
    <w:rsid w:val="00152D93"/>
    <w:rsid w:val="0015383F"/>
    <w:rsid w:val="00154FC3"/>
    <w:rsid w:val="00161079"/>
    <w:rsid w:val="001611F5"/>
    <w:rsid w:val="00161F9E"/>
    <w:rsid w:val="00166ADB"/>
    <w:rsid w:val="001670A6"/>
    <w:rsid w:val="00171C5C"/>
    <w:rsid w:val="00174C9B"/>
    <w:rsid w:val="00175C5D"/>
    <w:rsid w:val="00177807"/>
    <w:rsid w:val="0018326B"/>
    <w:rsid w:val="00184F81"/>
    <w:rsid w:val="00191901"/>
    <w:rsid w:val="00195035"/>
    <w:rsid w:val="001967EC"/>
    <w:rsid w:val="0019732D"/>
    <w:rsid w:val="001A02A2"/>
    <w:rsid w:val="001A05FB"/>
    <w:rsid w:val="001A501A"/>
    <w:rsid w:val="001B4823"/>
    <w:rsid w:val="001B5E14"/>
    <w:rsid w:val="001B600E"/>
    <w:rsid w:val="001C18A5"/>
    <w:rsid w:val="001C1CAF"/>
    <w:rsid w:val="001C3177"/>
    <w:rsid w:val="001C6AFF"/>
    <w:rsid w:val="001C6CAF"/>
    <w:rsid w:val="001C751C"/>
    <w:rsid w:val="001D196F"/>
    <w:rsid w:val="001D4AAA"/>
    <w:rsid w:val="001D59EA"/>
    <w:rsid w:val="001E1697"/>
    <w:rsid w:val="001E58BC"/>
    <w:rsid w:val="001F0CDC"/>
    <w:rsid w:val="001F3465"/>
    <w:rsid w:val="00202280"/>
    <w:rsid w:val="00203940"/>
    <w:rsid w:val="00203D29"/>
    <w:rsid w:val="002052C4"/>
    <w:rsid w:val="002075B0"/>
    <w:rsid w:val="002117ED"/>
    <w:rsid w:val="0021264D"/>
    <w:rsid w:val="00215F3C"/>
    <w:rsid w:val="00217B3D"/>
    <w:rsid w:val="00217EFD"/>
    <w:rsid w:val="00221391"/>
    <w:rsid w:val="002213A5"/>
    <w:rsid w:val="002217E5"/>
    <w:rsid w:val="00225741"/>
    <w:rsid w:val="00225FB3"/>
    <w:rsid w:val="0022789E"/>
    <w:rsid w:val="00230196"/>
    <w:rsid w:val="00231652"/>
    <w:rsid w:val="00232D36"/>
    <w:rsid w:val="002369D1"/>
    <w:rsid w:val="002379A9"/>
    <w:rsid w:val="00237CEC"/>
    <w:rsid w:val="00241E26"/>
    <w:rsid w:val="002466B5"/>
    <w:rsid w:val="00247F19"/>
    <w:rsid w:val="00250027"/>
    <w:rsid w:val="00254748"/>
    <w:rsid w:val="00261EF3"/>
    <w:rsid w:val="0026226E"/>
    <w:rsid w:val="00265EA9"/>
    <w:rsid w:val="00267497"/>
    <w:rsid w:val="00274099"/>
    <w:rsid w:val="00276FDB"/>
    <w:rsid w:val="002778F4"/>
    <w:rsid w:val="0028032A"/>
    <w:rsid w:val="00280701"/>
    <w:rsid w:val="00282AEB"/>
    <w:rsid w:val="00285AC6"/>
    <w:rsid w:val="00287530"/>
    <w:rsid w:val="00290245"/>
    <w:rsid w:val="002904E4"/>
    <w:rsid w:val="00290B63"/>
    <w:rsid w:val="00290B86"/>
    <w:rsid w:val="002A0F46"/>
    <w:rsid w:val="002A0F85"/>
    <w:rsid w:val="002A10A3"/>
    <w:rsid w:val="002A24BF"/>
    <w:rsid w:val="002A30DB"/>
    <w:rsid w:val="002B1CA8"/>
    <w:rsid w:val="002B4B2B"/>
    <w:rsid w:val="002B4F65"/>
    <w:rsid w:val="002B5ADB"/>
    <w:rsid w:val="002D084F"/>
    <w:rsid w:val="002D13BF"/>
    <w:rsid w:val="002D1798"/>
    <w:rsid w:val="002D7469"/>
    <w:rsid w:val="002E0B10"/>
    <w:rsid w:val="002E1DCB"/>
    <w:rsid w:val="002E60C4"/>
    <w:rsid w:val="002F3C4B"/>
    <w:rsid w:val="002F4355"/>
    <w:rsid w:val="002F7BD5"/>
    <w:rsid w:val="00302C01"/>
    <w:rsid w:val="0030489A"/>
    <w:rsid w:val="0030491D"/>
    <w:rsid w:val="0031539E"/>
    <w:rsid w:val="003200D9"/>
    <w:rsid w:val="00322B7A"/>
    <w:rsid w:val="00323775"/>
    <w:rsid w:val="00323A28"/>
    <w:rsid w:val="003245C0"/>
    <w:rsid w:val="003256AE"/>
    <w:rsid w:val="0032765B"/>
    <w:rsid w:val="003408E9"/>
    <w:rsid w:val="00343834"/>
    <w:rsid w:val="00343849"/>
    <w:rsid w:val="00343A76"/>
    <w:rsid w:val="00344AC1"/>
    <w:rsid w:val="003458E2"/>
    <w:rsid w:val="00346A08"/>
    <w:rsid w:val="00351E80"/>
    <w:rsid w:val="00362A70"/>
    <w:rsid w:val="003701FA"/>
    <w:rsid w:val="00370D74"/>
    <w:rsid w:val="003805BA"/>
    <w:rsid w:val="00383B7A"/>
    <w:rsid w:val="003878E6"/>
    <w:rsid w:val="003A39A6"/>
    <w:rsid w:val="003A460D"/>
    <w:rsid w:val="003A55FB"/>
    <w:rsid w:val="003A60C0"/>
    <w:rsid w:val="003B28D1"/>
    <w:rsid w:val="003C2FCE"/>
    <w:rsid w:val="003C49F1"/>
    <w:rsid w:val="003C75E3"/>
    <w:rsid w:val="003C79B2"/>
    <w:rsid w:val="003D383B"/>
    <w:rsid w:val="003D5FCC"/>
    <w:rsid w:val="003E0412"/>
    <w:rsid w:val="003E4F40"/>
    <w:rsid w:val="003E53D3"/>
    <w:rsid w:val="003E76E7"/>
    <w:rsid w:val="003F0B96"/>
    <w:rsid w:val="003F4010"/>
    <w:rsid w:val="003F5F71"/>
    <w:rsid w:val="003F71F3"/>
    <w:rsid w:val="004002E4"/>
    <w:rsid w:val="0040220D"/>
    <w:rsid w:val="004022A9"/>
    <w:rsid w:val="0040734D"/>
    <w:rsid w:val="0040770F"/>
    <w:rsid w:val="00412F70"/>
    <w:rsid w:val="00424C96"/>
    <w:rsid w:val="0042795D"/>
    <w:rsid w:val="004343DA"/>
    <w:rsid w:val="004344A1"/>
    <w:rsid w:val="00437CB8"/>
    <w:rsid w:val="00441E4A"/>
    <w:rsid w:val="00442EE5"/>
    <w:rsid w:val="0044530D"/>
    <w:rsid w:val="00462A83"/>
    <w:rsid w:val="004663EC"/>
    <w:rsid w:val="00467A0A"/>
    <w:rsid w:val="00473046"/>
    <w:rsid w:val="004762A2"/>
    <w:rsid w:val="00477C03"/>
    <w:rsid w:val="00483A40"/>
    <w:rsid w:val="00486629"/>
    <w:rsid w:val="004877DA"/>
    <w:rsid w:val="00492F1A"/>
    <w:rsid w:val="00495168"/>
    <w:rsid w:val="0049651E"/>
    <w:rsid w:val="00496AB8"/>
    <w:rsid w:val="004A3AF5"/>
    <w:rsid w:val="004B0103"/>
    <w:rsid w:val="004B0C56"/>
    <w:rsid w:val="004B27B2"/>
    <w:rsid w:val="004B35FF"/>
    <w:rsid w:val="004B4E38"/>
    <w:rsid w:val="004B530C"/>
    <w:rsid w:val="004B7DCD"/>
    <w:rsid w:val="004C2720"/>
    <w:rsid w:val="004C44AF"/>
    <w:rsid w:val="004D45CE"/>
    <w:rsid w:val="004D4FC8"/>
    <w:rsid w:val="004E0ABC"/>
    <w:rsid w:val="004E32F2"/>
    <w:rsid w:val="004E47B3"/>
    <w:rsid w:val="004F3BF4"/>
    <w:rsid w:val="004F3F21"/>
    <w:rsid w:val="004F5C1A"/>
    <w:rsid w:val="004F78F0"/>
    <w:rsid w:val="005001A5"/>
    <w:rsid w:val="00500593"/>
    <w:rsid w:val="005039D9"/>
    <w:rsid w:val="00504C85"/>
    <w:rsid w:val="005065F0"/>
    <w:rsid w:val="00510419"/>
    <w:rsid w:val="00513678"/>
    <w:rsid w:val="00515B04"/>
    <w:rsid w:val="00517E73"/>
    <w:rsid w:val="005229C3"/>
    <w:rsid w:val="00525DFF"/>
    <w:rsid w:val="00527647"/>
    <w:rsid w:val="005317C7"/>
    <w:rsid w:val="00542833"/>
    <w:rsid w:val="00542C31"/>
    <w:rsid w:val="0054459F"/>
    <w:rsid w:val="005478C7"/>
    <w:rsid w:val="00551870"/>
    <w:rsid w:val="005547AC"/>
    <w:rsid w:val="00556830"/>
    <w:rsid w:val="0057076F"/>
    <w:rsid w:val="00573173"/>
    <w:rsid w:val="00573DFD"/>
    <w:rsid w:val="00574921"/>
    <w:rsid w:val="00575DDC"/>
    <w:rsid w:val="00576C2D"/>
    <w:rsid w:val="005801D8"/>
    <w:rsid w:val="00581B89"/>
    <w:rsid w:val="005837E0"/>
    <w:rsid w:val="00585161"/>
    <w:rsid w:val="005A08D9"/>
    <w:rsid w:val="005A1078"/>
    <w:rsid w:val="005A6B19"/>
    <w:rsid w:val="005B265A"/>
    <w:rsid w:val="005B3DB9"/>
    <w:rsid w:val="005B44B1"/>
    <w:rsid w:val="005C4E0C"/>
    <w:rsid w:val="005C4F06"/>
    <w:rsid w:val="005C6407"/>
    <w:rsid w:val="005C7FF4"/>
    <w:rsid w:val="005D0AB5"/>
    <w:rsid w:val="005D5CAC"/>
    <w:rsid w:val="005D62F7"/>
    <w:rsid w:val="005E0B4B"/>
    <w:rsid w:val="005E3AAB"/>
    <w:rsid w:val="005E584E"/>
    <w:rsid w:val="005E70BA"/>
    <w:rsid w:val="005F0D38"/>
    <w:rsid w:val="005F20C9"/>
    <w:rsid w:val="005F4420"/>
    <w:rsid w:val="005F4426"/>
    <w:rsid w:val="005F7FF0"/>
    <w:rsid w:val="006016EA"/>
    <w:rsid w:val="00603B20"/>
    <w:rsid w:val="00604354"/>
    <w:rsid w:val="00604ED1"/>
    <w:rsid w:val="006067F7"/>
    <w:rsid w:val="00610058"/>
    <w:rsid w:val="0061392F"/>
    <w:rsid w:val="00614BCD"/>
    <w:rsid w:val="0061598F"/>
    <w:rsid w:val="00615CDE"/>
    <w:rsid w:val="00617348"/>
    <w:rsid w:val="00621C41"/>
    <w:rsid w:val="00622129"/>
    <w:rsid w:val="0062455D"/>
    <w:rsid w:val="00630D82"/>
    <w:rsid w:val="00634AC4"/>
    <w:rsid w:val="00636C03"/>
    <w:rsid w:val="00644C41"/>
    <w:rsid w:val="00652F14"/>
    <w:rsid w:val="00660B3B"/>
    <w:rsid w:val="00664194"/>
    <w:rsid w:val="00670015"/>
    <w:rsid w:val="0067611F"/>
    <w:rsid w:val="00677569"/>
    <w:rsid w:val="00681B8F"/>
    <w:rsid w:val="00685221"/>
    <w:rsid w:val="0068546B"/>
    <w:rsid w:val="00685F6E"/>
    <w:rsid w:val="00687F92"/>
    <w:rsid w:val="00693C2A"/>
    <w:rsid w:val="006A062D"/>
    <w:rsid w:val="006A25AC"/>
    <w:rsid w:val="006A4AE5"/>
    <w:rsid w:val="006A57FE"/>
    <w:rsid w:val="006A74F9"/>
    <w:rsid w:val="006B168F"/>
    <w:rsid w:val="006B29F3"/>
    <w:rsid w:val="006B6BFF"/>
    <w:rsid w:val="006C30C3"/>
    <w:rsid w:val="006C5708"/>
    <w:rsid w:val="006C695B"/>
    <w:rsid w:val="006D092B"/>
    <w:rsid w:val="006D3EBB"/>
    <w:rsid w:val="006D72B2"/>
    <w:rsid w:val="006F0763"/>
    <w:rsid w:val="006F3887"/>
    <w:rsid w:val="006F5FAF"/>
    <w:rsid w:val="006F64E3"/>
    <w:rsid w:val="006F6C7C"/>
    <w:rsid w:val="00703C44"/>
    <w:rsid w:val="007041EE"/>
    <w:rsid w:val="00704DB8"/>
    <w:rsid w:val="00705605"/>
    <w:rsid w:val="007069A4"/>
    <w:rsid w:val="0070776F"/>
    <w:rsid w:val="00715181"/>
    <w:rsid w:val="007163A1"/>
    <w:rsid w:val="007221A5"/>
    <w:rsid w:val="00723350"/>
    <w:rsid w:val="00731A77"/>
    <w:rsid w:val="00731BB9"/>
    <w:rsid w:val="00732EFB"/>
    <w:rsid w:val="0073657C"/>
    <w:rsid w:val="007372F1"/>
    <w:rsid w:val="007425CB"/>
    <w:rsid w:val="0074605A"/>
    <w:rsid w:val="0075048F"/>
    <w:rsid w:val="007534B3"/>
    <w:rsid w:val="007625B8"/>
    <w:rsid w:val="00763133"/>
    <w:rsid w:val="0076424D"/>
    <w:rsid w:val="007750D6"/>
    <w:rsid w:val="007751C1"/>
    <w:rsid w:val="00785D7F"/>
    <w:rsid w:val="00786456"/>
    <w:rsid w:val="00787530"/>
    <w:rsid w:val="007921C2"/>
    <w:rsid w:val="007A1803"/>
    <w:rsid w:val="007A4AAD"/>
    <w:rsid w:val="007A5C88"/>
    <w:rsid w:val="007A632D"/>
    <w:rsid w:val="007B3AFA"/>
    <w:rsid w:val="007B3BBB"/>
    <w:rsid w:val="007B63AE"/>
    <w:rsid w:val="007C29DB"/>
    <w:rsid w:val="007D2B1E"/>
    <w:rsid w:val="007D3EC9"/>
    <w:rsid w:val="007D751B"/>
    <w:rsid w:val="007D7A7A"/>
    <w:rsid w:val="007E02FC"/>
    <w:rsid w:val="007E11E5"/>
    <w:rsid w:val="007E231C"/>
    <w:rsid w:val="007F0538"/>
    <w:rsid w:val="007F2769"/>
    <w:rsid w:val="007F5240"/>
    <w:rsid w:val="00802DC9"/>
    <w:rsid w:val="00806C7B"/>
    <w:rsid w:val="008208A8"/>
    <w:rsid w:val="008210AD"/>
    <w:rsid w:val="00822F09"/>
    <w:rsid w:val="00831DFD"/>
    <w:rsid w:val="00835E3F"/>
    <w:rsid w:val="008416C0"/>
    <w:rsid w:val="008451A7"/>
    <w:rsid w:val="00845EE8"/>
    <w:rsid w:val="0084677F"/>
    <w:rsid w:val="00851933"/>
    <w:rsid w:val="00852072"/>
    <w:rsid w:val="008521CE"/>
    <w:rsid w:val="00852527"/>
    <w:rsid w:val="008551A3"/>
    <w:rsid w:val="00856BAC"/>
    <w:rsid w:val="00861FDE"/>
    <w:rsid w:val="00862CC3"/>
    <w:rsid w:val="0086591C"/>
    <w:rsid w:val="00865B15"/>
    <w:rsid w:val="008719B9"/>
    <w:rsid w:val="00871B3C"/>
    <w:rsid w:val="00872A73"/>
    <w:rsid w:val="00872CCE"/>
    <w:rsid w:val="00872F9A"/>
    <w:rsid w:val="00873C28"/>
    <w:rsid w:val="0087455C"/>
    <w:rsid w:val="00880DBA"/>
    <w:rsid w:val="00883B89"/>
    <w:rsid w:val="00886968"/>
    <w:rsid w:val="00890982"/>
    <w:rsid w:val="0089215B"/>
    <w:rsid w:val="0089275F"/>
    <w:rsid w:val="00893554"/>
    <w:rsid w:val="008A0FCB"/>
    <w:rsid w:val="008A1AB1"/>
    <w:rsid w:val="008A3340"/>
    <w:rsid w:val="008A4342"/>
    <w:rsid w:val="008A58C8"/>
    <w:rsid w:val="008A5E55"/>
    <w:rsid w:val="008B0AB6"/>
    <w:rsid w:val="008B22C0"/>
    <w:rsid w:val="008B3050"/>
    <w:rsid w:val="008B7317"/>
    <w:rsid w:val="008C0FD3"/>
    <w:rsid w:val="008C4D6B"/>
    <w:rsid w:val="008E070A"/>
    <w:rsid w:val="008E0CEC"/>
    <w:rsid w:val="008E31B9"/>
    <w:rsid w:val="008E40ED"/>
    <w:rsid w:val="008E6195"/>
    <w:rsid w:val="008F1544"/>
    <w:rsid w:val="008F32EB"/>
    <w:rsid w:val="008F42F1"/>
    <w:rsid w:val="0090297E"/>
    <w:rsid w:val="009034CE"/>
    <w:rsid w:val="009050AC"/>
    <w:rsid w:val="00915768"/>
    <w:rsid w:val="009210D7"/>
    <w:rsid w:val="00922A6B"/>
    <w:rsid w:val="009255E0"/>
    <w:rsid w:val="00926EA9"/>
    <w:rsid w:val="00927B0A"/>
    <w:rsid w:val="00936A97"/>
    <w:rsid w:val="00937A5C"/>
    <w:rsid w:val="00937DF5"/>
    <w:rsid w:val="009418FA"/>
    <w:rsid w:val="009424FC"/>
    <w:rsid w:val="00943227"/>
    <w:rsid w:val="0094608B"/>
    <w:rsid w:val="00951826"/>
    <w:rsid w:val="0095191A"/>
    <w:rsid w:val="00953C48"/>
    <w:rsid w:val="00954063"/>
    <w:rsid w:val="009549C3"/>
    <w:rsid w:val="00964BBC"/>
    <w:rsid w:val="00964D43"/>
    <w:rsid w:val="009763B7"/>
    <w:rsid w:val="00980D1A"/>
    <w:rsid w:val="0098758F"/>
    <w:rsid w:val="00991495"/>
    <w:rsid w:val="0099275B"/>
    <w:rsid w:val="00997626"/>
    <w:rsid w:val="00997D58"/>
    <w:rsid w:val="009A0D5C"/>
    <w:rsid w:val="009A708D"/>
    <w:rsid w:val="009B05E2"/>
    <w:rsid w:val="009B4847"/>
    <w:rsid w:val="009B7757"/>
    <w:rsid w:val="009C11A3"/>
    <w:rsid w:val="009C2078"/>
    <w:rsid w:val="009C2E29"/>
    <w:rsid w:val="009D059A"/>
    <w:rsid w:val="009D2B39"/>
    <w:rsid w:val="009D308C"/>
    <w:rsid w:val="009E1272"/>
    <w:rsid w:val="009E199E"/>
    <w:rsid w:val="009E3FE3"/>
    <w:rsid w:val="009E6488"/>
    <w:rsid w:val="009F0E19"/>
    <w:rsid w:val="009F5245"/>
    <w:rsid w:val="009F5D46"/>
    <w:rsid w:val="009F793F"/>
    <w:rsid w:val="00A06D71"/>
    <w:rsid w:val="00A217DB"/>
    <w:rsid w:val="00A23298"/>
    <w:rsid w:val="00A3186A"/>
    <w:rsid w:val="00A31B11"/>
    <w:rsid w:val="00A326D3"/>
    <w:rsid w:val="00A329DC"/>
    <w:rsid w:val="00A33BDA"/>
    <w:rsid w:val="00A35DAC"/>
    <w:rsid w:val="00A371CC"/>
    <w:rsid w:val="00A44F1D"/>
    <w:rsid w:val="00A46462"/>
    <w:rsid w:val="00A51FA4"/>
    <w:rsid w:val="00A55DE3"/>
    <w:rsid w:val="00A67787"/>
    <w:rsid w:val="00A67A8B"/>
    <w:rsid w:val="00A704CD"/>
    <w:rsid w:val="00A74688"/>
    <w:rsid w:val="00A74B75"/>
    <w:rsid w:val="00A754D7"/>
    <w:rsid w:val="00A76C92"/>
    <w:rsid w:val="00A83D5F"/>
    <w:rsid w:val="00A85D76"/>
    <w:rsid w:val="00A91C6B"/>
    <w:rsid w:val="00A92021"/>
    <w:rsid w:val="00A9708D"/>
    <w:rsid w:val="00AB145A"/>
    <w:rsid w:val="00AB4887"/>
    <w:rsid w:val="00AC0CA1"/>
    <w:rsid w:val="00AC7F0D"/>
    <w:rsid w:val="00AD311D"/>
    <w:rsid w:val="00AD3C00"/>
    <w:rsid w:val="00AD47E4"/>
    <w:rsid w:val="00AD4D81"/>
    <w:rsid w:val="00AD56E6"/>
    <w:rsid w:val="00AE0B0F"/>
    <w:rsid w:val="00AE1F08"/>
    <w:rsid w:val="00AE2FF1"/>
    <w:rsid w:val="00AE34E0"/>
    <w:rsid w:val="00AE5BC9"/>
    <w:rsid w:val="00AE7BD4"/>
    <w:rsid w:val="00AF279E"/>
    <w:rsid w:val="00AF2D89"/>
    <w:rsid w:val="00AF43BB"/>
    <w:rsid w:val="00AF6924"/>
    <w:rsid w:val="00B007D5"/>
    <w:rsid w:val="00B03E31"/>
    <w:rsid w:val="00B0697D"/>
    <w:rsid w:val="00B10FBB"/>
    <w:rsid w:val="00B14535"/>
    <w:rsid w:val="00B204D8"/>
    <w:rsid w:val="00B2679D"/>
    <w:rsid w:val="00B3381F"/>
    <w:rsid w:val="00B33E4E"/>
    <w:rsid w:val="00B342B5"/>
    <w:rsid w:val="00B34453"/>
    <w:rsid w:val="00B358C5"/>
    <w:rsid w:val="00B35B00"/>
    <w:rsid w:val="00B3736E"/>
    <w:rsid w:val="00B37FE3"/>
    <w:rsid w:val="00B41DCC"/>
    <w:rsid w:val="00B518A4"/>
    <w:rsid w:val="00B53CE9"/>
    <w:rsid w:val="00B53FE0"/>
    <w:rsid w:val="00B72854"/>
    <w:rsid w:val="00B737FC"/>
    <w:rsid w:val="00B76392"/>
    <w:rsid w:val="00B76550"/>
    <w:rsid w:val="00B808EC"/>
    <w:rsid w:val="00B8531A"/>
    <w:rsid w:val="00BA3FA2"/>
    <w:rsid w:val="00BA6553"/>
    <w:rsid w:val="00BB0106"/>
    <w:rsid w:val="00BB3FAC"/>
    <w:rsid w:val="00BB4415"/>
    <w:rsid w:val="00BB4ABE"/>
    <w:rsid w:val="00BB677D"/>
    <w:rsid w:val="00BC13B0"/>
    <w:rsid w:val="00BC1E9C"/>
    <w:rsid w:val="00BC79F2"/>
    <w:rsid w:val="00BD18B7"/>
    <w:rsid w:val="00BD38EC"/>
    <w:rsid w:val="00BD5B7B"/>
    <w:rsid w:val="00BE2469"/>
    <w:rsid w:val="00BE31D1"/>
    <w:rsid w:val="00BE61B6"/>
    <w:rsid w:val="00BE76F3"/>
    <w:rsid w:val="00BF53D4"/>
    <w:rsid w:val="00BF7D68"/>
    <w:rsid w:val="00C003DE"/>
    <w:rsid w:val="00C00FB7"/>
    <w:rsid w:val="00C018F4"/>
    <w:rsid w:val="00C06D81"/>
    <w:rsid w:val="00C14DE9"/>
    <w:rsid w:val="00C17888"/>
    <w:rsid w:val="00C23E74"/>
    <w:rsid w:val="00C24092"/>
    <w:rsid w:val="00C249BC"/>
    <w:rsid w:val="00C2606B"/>
    <w:rsid w:val="00C32788"/>
    <w:rsid w:val="00C34292"/>
    <w:rsid w:val="00C35553"/>
    <w:rsid w:val="00C35A38"/>
    <w:rsid w:val="00C37C69"/>
    <w:rsid w:val="00C414D7"/>
    <w:rsid w:val="00C416BB"/>
    <w:rsid w:val="00C476CD"/>
    <w:rsid w:val="00C53BA6"/>
    <w:rsid w:val="00C6073C"/>
    <w:rsid w:val="00C61132"/>
    <w:rsid w:val="00C614D5"/>
    <w:rsid w:val="00C61D01"/>
    <w:rsid w:val="00C65C75"/>
    <w:rsid w:val="00C715B4"/>
    <w:rsid w:val="00C72A5F"/>
    <w:rsid w:val="00C74209"/>
    <w:rsid w:val="00C74C6B"/>
    <w:rsid w:val="00C75724"/>
    <w:rsid w:val="00C76912"/>
    <w:rsid w:val="00C77790"/>
    <w:rsid w:val="00C814E4"/>
    <w:rsid w:val="00C819E5"/>
    <w:rsid w:val="00C83E7F"/>
    <w:rsid w:val="00C92366"/>
    <w:rsid w:val="00C92957"/>
    <w:rsid w:val="00C94F6F"/>
    <w:rsid w:val="00C96089"/>
    <w:rsid w:val="00CA1ABD"/>
    <w:rsid w:val="00CA3FC4"/>
    <w:rsid w:val="00CA456E"/>
    <w:rsid w:val="00CA65AB"/>
    <w:rsid w:val="00CB126E"/>
    <w:rsid w:val="00CB169A"/>
    <w:rsid w:val="00CB2CC2"/>
    <w:rsid w:val="00CB48A7"/>
    <w:rsid w:val="00CB7119"/>
    <w:rsid w:val="00CC1861"/>
    <w:rsid w:val="00CC419E"/>
    <w:rsid w:val="00CC7FAB"/>
    <w:rsid w:val="00CD0C13"/>
    <w:rsid w:val="00CD2989"/>
    <w:rsid w:val="00CD4236"/>
    <w:rsid w:val="00CD50DC"/>
    <w:rsid w:val="00CE081B"/>
    <w:rsid w:val="00CE2851"/>
    <w:rsid w:val="00CE32C9"/>
    <w:rsid w:val="00CE4B9A"/>
    <w:rsid w:val="00CE793C"/>
    <w:rsid w:val="00CF0777"/>
    <w:rsid w:val="00CF1AB3"/>
    <w:rsid w:val="00CF2D83"/>
    <w:rsid w:val="00D109DA"/>
    <w:rsid w:val="00D11C49"/>
    <w:rsid w:val="00D12158"/>
    <w:rsid w:val="00D13420"/>
    <w:rsid w:val="00D14E32"/>
    <w:rsid w:val="00D1571E"/>
    <w:rsid w:val="00D205AD"/>
    <w:rsid w:val="00D31B24"/>
    <w:rsid w:val="00D3427B"/>
    <w:rsid w:val="00D355B4"/>
    <w:rsid w:val="00D35782"/>
    <w:rsid w:val="00D400AD"/>
    <w:rsid w:val="00D41DC4"/>
    <w:rsid w:val="00D41E4A"/>
    <w:rsid w:val="00D456DD"/>
    <w:rsid w:val="00D50786"/>
    <w:rsid w:val="00D50E56"/>
    <w:rsid w:val="00D564CB"/>
    <w:rsid w:val="00D566BE"/>
    <w:rsid w:val="00D56CF5"/>
    <w:rsid w:val="00D656F5"/>
    <w:rsid w:val="00D67ED2"/>
    <w:rsid w:val="00D748A1"/>
    <w:rsid w:val="00D818CE"/>
    <w:rsid w:val="00D82075"/>
    <w:rsid w:val="00D82513"/>
    <w:rsid w:val="00D85C1E"/>
    <w:rsid w:val="00D9091F"/>
    <w:rsid w:val="00D911C3"/>
    <w:rsid w:val="00D9157C"/>
    <w:rsid w:val="00D964E6"/>
    <w:rsid w:val="00D979A3"/>
    <w:rsid w:val="00DA1B31"/>
    <w:rsid w:val="00DA3149"/>
    <w:rsid w:val="00DA407B"/>
    <w:rsid w:val="00DA716C"/>
    <w:rsid w:val="00DA7CE2"/>
    <w:rsid w:val="00DB12B7"/>
    <w:rsid w:val="00DB13E7"/>
    <w:rsid w:val="00DB2577"/>
    <w:rsid w:val="00DD080A"/>
    <w:rsid w:val="00DD2BF0"/>
    <w:rsid w:val="00DD3EE7"/>
    <w:rsid w:val="00DD59EC"/>
    <w:rsid w:val="00DD6074"/>
    <w:rsid w:val="00DD7B92"/>
    <w:rsid w:val="00DF0DA2"/>
    <w:rsid w:val="00DF1AB1"/>
    <w:rsid w:val="00DF1F5B"/>
    <w:rsid w:val="00DF6210"/>
    <w:rsid w:val="00E0338D"/>
    <w:rsid w:val="00E1494C"/>
    <w:rsid w:val="00E14A69"/>
    <w:rsid w:val="00E221F8"/>
    <w:rsid w:val="00E35E00"/>
    <w:rsid w:val="00E36DD1"/>
    <w:rsid w:val="00E37F1E"/>
    <w:rsid w:val="00E43773"/>
    <w:rsid w:val="00E43FE2"/>
    <w:rsid w:val="00E453E8"/>
    <w:rsid w:val="00E456E6"/>
    <w:rsid w:val="00E46711"/>
    <w:rsid w:val="00E52249"/>
    <w:rsid w:val="00E53CD8"/>
    <w:rsid w:val="00E54164"/>
    <w:rsid w:val="00E551A2"/>
    <w:rsid w:val="00E639BC"/>
    <w:rsid w:val="00E63C80"/>
    <w:rsid w:val="00E664D6"/>
    <w:rsid w:val="00E704F9"/>
    <w:rsid w:val="00E715EF"/>
    <w:rsid w:val="00E74DD7"/>
    <w:rsid w:val="00E77FCB"/>
    <w:rsid w:val="00E82FE2"/>
    <w:rsid w:val="00E87B09"/>
    <w:rsid w:val="00E87D5B"/>
    <w:rsid w:val="00E93E05"/>
    <w:rsid w:val="00EA71C3"/>
    <w:rsid w:val="00EA778C"/>
    <w:rsid w:val="00EA7B13"/>
    <w:rsid w:val="00EB1455"/>
    <w:rsid w:val="00EB357C"/>
    <w:rsid w:val="00EB62DE"/>
    <w:rsid w:val="00EC06C0"/>
    <w:rsid w:val="00EC2DCD"/>
    <w:rsid w:val="00EC4A0E"/>
    <w:rsid w:val="00EC56F9"/>
    <w:rsid w:val="00EC78E0"/>
    <w:rsid w:val="00ED5FEA"/>
    <w:rsid w:val="00ED7B11"/>
    <w:rsid w:val="00EE2A46"/>
    <w:rsid w:val="00EE4CB5"/>
    <w:rsid w:val="00EE5E85"/>
    <w:rsid w:val="00EE7339"/>
    <w:rsid w:val="00EE7507"/>
    <w:rsid w:val="00EF22C8"/>
    <w:rsid w:val="00F02F32"/>
    <w:rsid w:val="00F063F6"/>
    <w:rsid w:val="00F06846"/>
    <w:rsid w:val="00F10382"/>
    <w:rsid w:val="00F123B0"/>
    <w:rsid w:val="00F14038"/>
    <w:rsid w:val="00F2407C"/>
    <w:rsid w:val="00F309CE"/>
    <w:rsid w:val="00F30BD1"/>
    <w:rsid w:val="00F32C20"/>
    <w:rsid w:val="00F33EA5"/>
    <w:rsid w:val="00F34A08"/>
    <w:rsid w:val="00F34E01"/>
    <w:rsid w:val="00F36EAF"/>
    <w:rsid w:val="00F52266"/>
    <w:rsid w:val="00F54AD3"/>
    <w:rsid w:val="00F56517"/>
    <w:rsid w:val="00F607DB"/>
    <w:rsid w:val="00F622D6"/>
    <w:rsid w:val="00F6709D"/>
    <w:rsid w:val="00F67A17"/>
    <w:rsid w:val="00F7167B"/>
    <w:rsid w:val="00F71683"/>
    <w:rsid w:val="00F77CCB"/>
    <w:rsid w:val="00F80051"/>
    <w:rsid w:val="00F86A92"/>
    <w:rsid w:val="00F9065D"/>
    <w:rsid w:val="00F93346"/>
    <w:rsid w:val="00F96AC0"/>
    <w:rsid w:val="00F96B6E"/>
    <w:rsid w:val="00FA0C27"/>
    <w:rsid w:val="00FA1B0E"/>
    <w:rsid w:val="00FB2718"/>
    <w:rsid w:val="00FB3F8F"/>
    <w:rsid w:val="00FB4060"/>
    <w:rsid w:val="00FB4B55"/>
    <w:rsid w:val="00FC2109"/>
    <w:rsid w:val="00FC5AF8"/>
    <w:rsid w:val="00FD13E4"/>
    <w:rsid w:val="00FD152B"/>
    <w:rsid w:val="00FE4B30"/>
    <w:rsid w:val="02669074"/>
    <w:rsid w:val="059FB22F"/>
    <w:rsid w:val="09DE1045"/>
    <w:rsid w:val="12DBA770"/>
    <w:rsid w:val="185F1387"/>
    <w:rsid w:val="1F567C81"/>
    <w:rsid w:val="2415D7D6"/>
    <w:rsid w:val="2F7099A6"/>
    <w:rsid w:val="3029D74D"/>
    <w:rsid w:val="30A3F86C"/>
    <w:rsid w:val="3938F82F"/>
    <w:rsid w:val="3D5DCF24"/>
    <w:rsid w:val="3EEBD83F"/>
    <w:rsid w:val="4A2AB2AE"/>
    <w:rsid w:val="4CF8E302"/>
    <w:rsid w:val="540E39B6"/>
    <w:rsid w:val="5C9B4CEE"/>
    <w:rsid w:val="61B14E21"/>
    <w:rsid w:val="6B215620"/>
    <w:rsid w:val="72CAB24C"/>
    <w:rsid w:val="79A7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69D2238E"/>
  <w15:docId w15:val="{6C328ED4-8BAE-4DA1-A036-78130D1C7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rFonts w:ascii="Arial" w:hAnsi="Arial"/>
      <w:lang w:eastAsia="ar-SA"/>
    </w:rPr>
  </w:style>
  <w:style w:type="paragraph" w:styleId="Ttulo1">
    <w:name w:val="heading 1"/>
    <w:basedOn w:val="Normal"/>
    <w:next w:val="Normal"/>
    <w:qFormat/>
    <w:pPr>
      <w:numPr>
        <w:numId w:val="2"/>
      </w:numPr>
      <w:outlineLvl w:val="0"/>
    </w:pPr>
    <w:rPr>
      <w:b/>
      <w:sz w:val="22"/>
    </w:rPr>
  </w:style>
  <w:style w:type="paragraph" w:styleId="Ttulo2">
    <w:name w:val="heading 2"/>
    <w:basedOn w:val="Ttulo1"/>
    <w:next w:val="Normal"/>
    <w:qFormat/>
    <w:pPr>
      <w:keepNext/>
      <w:numPr>
        <w:ilvl w:val="1"/>
      </w:numPr>
      <w:tabs>
        <w:tab w:val="left" w:pos="7938"/>
      </w:tabs>
      <w:jc w:val="both"/>
      <w:outlineLvl w:val="1"/>
    </w:pPr>
    <w:rPr>
      <w:b w:val="0"/>
    </w:rPr>
  </w:style>
  <w:style w:type="paragraph" w:styleId="Ttulo3">
    <w:name w:val="heading 3"/>
    <w:basedOn w:val="Ttulo2"/>
    <w:next w:val="Normal"/>
    <w:qFormat/>
    <w:pPr>
      <w:numPr>
        <w:ilvl w:val="2"/>
      </w:numPr>
      <w:spacing w:before="240" w:after="60"/>
      <w:outlineLvl w:val="2"/>
    </w:pPr>
  </w:style>
  <w:style w:type="paragraph" w:styleId="Ttulo4">
    <w:name w:val="heading 4"/>
    <w:basedOn w:val="Normal"/>
    <w:next w:val="Normal"/>
    <w:qFormat/>
    <w:pPr>
      <w:keepNext/>
      <w:widowControl w:val="0"/>
      <w:snapToGrid w:val="0"/>
      <w:jc w:val="center"/>
      <w:outlineLvl w:val="3"/>
    </w:pPr>
    <w:rPr>
      <w:rFonts w:ascii="Times New Roman" w:eastAsia="Arial Unicode MS" w:hAnsi="Times New Roman"/>
      <w:b/>
      <w:i/>
      <w:sz w:val="24"/>
      <w:lang w:val="en-US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iCs/>
      <w:lang w:val="en-US"/>
    </w:rPr>
  </w:style>
  <w:style w:type="paragraph" w:styleId="Ttulo6">
    <w:name w:val="heading 6"/>
    <w:basedOn w:val="Normal"/>
    <w:next w:val="Normal"/>
    <w:qFormat/>
    <w:pPr>
      <w:keepNext/>
      <w:snapToGrid w:val="0"/>
      <w:jc w:val="both"/>
      <w:outlineLvl w:val="5"/>
    </w:pPr>
    <w:rPr>
      <w:b/>
    </w:rPr>
  </w:style>
  <w:style w:type="paragraph" w:styleId="Ttulo7">
    <w:name w:val="heading 7"/>
    <w:basedOn w:val="Normal"/>
    <w:next w:val="Normal"/>
    <w:qFormat/>
    <w:pPr>
      <w:keepNext/>
      <w:snapToGrid w:val="0"/>
      <w:jc w:val="center"/>
      <w:outlineLvl w:val="6"/>
    </w:pPr>
    <w:rPr>
      <w:b/>
      <w:sz w:val="16"/>
    </w:rPr>
  </w:style>
  <w:style w:type="paragraph" w:styleId="Ttulo9">
    <w:name w:val="heading 9"/>
    <w:basedOn w:val="Normal"/>
    <w:next w:val="Normal"/>
    <w:qFormat/>
    <w:pPr>
      <w:keepNext/>
      <w:widowControl w:val="0"/>
      <w:spacing w:before="60" w:after="60"/>
      <w:jc w:val="center"/>
      <w:outlineLvl w:val="8"/>
    </w:pPr>
    <w:rPr>
      <w:b/>
      <w:sz w:val="18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Albany AMT" w:eastAsia="Albany AMT" w:hAnsi="Albany AMT" w:cs="Albany AMT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Sumrio2">
    <w:name w:val="toc 2"/>
    <w:basedOn w:val="Normal"/>
    <w:next w:val="Normal"/>
    <w:pPr>
      <w:tabs>
        <w:tab w:val="left" w:pos="998"/>
        <w:tab w:val="right" w:leader="dot" w:pos="9833"/>
      </w:tabs>
      <w:ind w:left="198"/>
    </w:pPr>
  </w:style>
  <w:style w:type="paragraph" w:styleId="Cabealho">
    <w:name w:val="header"/>
    <w:basedOn w:val="Normal"/>
    <w:link w:val="CabealhoChar"/>
    <w:pPr>
      <w:widowControl w:val="0"/>
      <w:tabs>
        <w:tab w:val="center" w:pos="4252"/>
        <w:tab w:val="right" w:pos="8504"/>
      </w:tabs>
    </w:pPr>
    <w:rPr>
      <w:rFonts w:ascii="Times New Roman" w:hAnsi="Times New Roman"/>
      <w:lang w:val="en-US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Corpodetexto"/>
  </w:style>
  <w:style w:type="paragraph" w:styleId="PargrafodaLista">
    <w:name w:val="List Paragraph"/>
    <w:basedOn w:val="Normal"/>
    <w:uiPriority w:val="34"/>
    <w:qFormat/>
    <w:rsid w:val="00E53CD8"/>
    <w:pPr>
      <w:ind w:left="708"/>
    </w:pPr>
  </w:style>
  <w:style w:type="character" w:customStyle="1" w:styleId="CabealhoChar">
    <w:name w:val="Cabeçalho Char"/>
    <w:link w:val="Cabealho"/>
    <w:rsid w:val="006D092B"/>
    <w:rPr>
      <w:lang w:val="en-US" w:eastAsia="ar-SA"/>
    </w:rPr>
  </w:style>
  <w:style w:type="character" w:customStyle="1" w:styleId="RodapChar">
    <w:name w:val="Rodapé Char"/>
    <w:link w:val="Rodap"/>
    <w:uiPriority w:val="99"/>
    <w:rsid w:val="0040220D"/>
    <w:rPr>
      <w:rFonts w:ascii="Arial" w:hAnsi="Arial"/>
      <w:lang w:eastAsia="ar-SA"/>
    </w:rPr>
  </w:style>
  <w:style w:type="paragraph" w:styleId="Textodebalo">
    <w:name w:val="Balloon Text"/>
    <w:basedOn w:val="Normal"/>
    <w:link w:val="TextodebaloChar"/>
    <w:rsid w:val="004022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0220D"/>
    <w:rPr>
      <w:rFonts w:ascii="Tahoma" w:hAnsi="Tahoma" w:cs="Tahoma"/>
      <w:sz w:val="16"/>
      <w:szCs w:val="16"/>
      <w:lang w:eastAsia="ar-SA"/>
    </w:rPr>
  </w:style>
  <w:style w:type="character" w:styleId="Refdecomentrio">
    <w:name w:val="annotation reference"/>
    <w:rsid w:val="002A30DB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2A30DB"/>
  </w:style>
  <w:style w:type="character" w:customStyle="1" w:styleId="TextodecomentrioChar">
    <w:name w:val="Texto de comentário Char"/>
    <w:link w:val="Textodecomentrio"/>
    <w:rsid w:val="002A30DB"/>
    <w:rPr>
      <w:rFonts w:ascii="Arial" w:hAnsi="Arial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2A30DB"/>
    <w:rPr>
      <w:b/>
      <w:bCs/>
    </w:rPr>
  </w:style>
  <w:style w:type="character" w:customStyle="1" w:styleId="AssuntodocomentrioChar">
    <w:name w:val="Assunto do comentário Char"/>
    <w:link w:val="Assuntodocomentrio"/>
    <w:rsid w:val="002A30DB"/>
    <w:rPr>
      <w:rFonts w:ascii="Arial" w:hAnsi="Arial"/>
      <w:b/>
      <w:bCs/>
      <w:lang w:eastAsia="ar-SA"/>
    </w:rPr>
  </w:style>
  <w:style w:type="paragraph" w:customStyle="1" w:styleId="Default">
    <w:name w:val="Default"/>
    <w:rsid w:val="00106D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6C695B"/>
  </w:style>
  <w:style w:type="table" w:styleId="Tabelacomgrade">
    <w:name w:val="Table Grid"/>
    <w:basedOn w:val="Tabelanormal"/>
    <w:rsid w:val="005D62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qFormat/>
    <w:rsid w:val="00145ED2"/>
    <w:rPr>
      <w:b/>
      <w:bCs/>
    </w:rPr>
  </w:style>
  <w:style w:type="character" w:styleId="Hyperlink">
    <w:name w:val="Hyperlink"/>
    <w:basedOn w:val="Fontepargpadro"/>
    <w:rsid w:val="008A4342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A74B75"/>
    <w:rPr>
      <w:rFonts w:ascii="Arial" w:hAnsi="Arial"/>
      <w:lang w:eastAsia="ar-SA"/>
    </w:rPr>
  </w:style>
  <w:style w:type="character" w:customStyle="1" w:styleId="normaltextrun">
    <w:name w:val="normaltextrun"/>
    <w:basedOn w:val="Fontepargpadro"/>
    <w:rsid w:val="00AF43BB"/>
  </w:style>
  <w:style w:type="character" w:customStyle="1" w:styleId="eop">
    <w:name w:val="eop"/>
    <w:basedOn w:val="Fontepargpadro"/>
    <w:rsid w:val="00AF4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5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61896-4924-47B0-A483-5B127FEAA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540</Characters>
  <Application>Microsoft Office Word</Application>
  <DocSecurity>0</DocSecurity>
  <Lines>4</Lines>
  <Paragraphs>1</Paragraphs>
  <ScaleCrop>false</ScaleCrop>
  <Company>UDESC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</dc:creator>
  <cp:lastModifiedBy>MARCIA MARIA PAULETI</cp:lastModifiedBy>
  <cp:revision>3</cp:revision>
  <cp:lastPrinted>2022-05-17T18:39:00Z</cp:lastPrinted>
  <dcterms:created xsi:type="dcterms:W3CDTF">2024-06-25T17:37:00Z</dcterms:created>
  <dcterms:modified xsi:type="dcterms:W3CDTF">2024-06-25T17:39:00Z</dcterms:modified>
</cp:coreProperties>
</file>