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28302" w14:textId="5145278F" w:rsidR="00872F9A" w:rsidRDefault="00872F9A">
      <w:pPr>
        <w:suppressAutoHyphens w:val="0"/>
        <w:rPr>
          <w:rFonts w:cs="Arial"/>
          <w:b/>
          <w:bCs/>
          <w:sz w:val="44"/>
          <w:szCs w:val="44"/>
        </w:rPr>
      </w:pPr>
    </w:p>
    <w:p w14:paraId="04E6674E" w14:textId="1F5E4AC5" w:rsidR="00D456DD" w:rsidRDefault="00D456DD" w:rsidP="00630D82">
      <w:pPr>
        <w:suppressAutoHyphens w:val="0"/>
        <w:autoSpaceDE w:val="0"/>
        <w:autoSpaceDN w:val="0"/>
        <w:adjustRightInd w:val="0"/>
        <w:rPr>
          <w:rFonts w:cs="Arial"/>
          <w:b/>
          <w:bCs/>
          <w:sz w:val="44"/>
          <w:szCs w:val="44"/>
        </w:rPr>
      </w:pPr>
    </w:p>
    <w:p w14:paraId="260EB913" w14:textId="7F672049" w:rsidR="00BF53D4" w:rsidRPr="00C61D01" w:rsidRDefault="00BF53D4" w:rsidP="00BF53D4">
      <w:pPr>
        <w:suppressAutoHyphens w:val="0"/>
        <w:ind w:right="283"/>
        <w:jc w:val="center"/>
        <w:rPr>
          <w:rFonts w:cs="Arial"/>
          <w:b/>
          <w:bCs/>
          <w:sz w:val="28"/>
          <w:szCs w:val="28"/>
        </w:rPr>
      </w:pPr>
      <w:r w:rsidRPr="00C61D01">
        <w:rPr>
          <w:rFonts w:cs="Arial"/>
          <w:b/>
          <w:bCs/>
          <w:sz w:val="28"/>
          <w:szCs w:val="28"/>
        </w:rPr>
        <w:t xml:space="preserve">Anexo II – </w:t>
      </w:r>
      <w:r w:rsidR="004002E4" w:rsidRPr="00C61D01">
        <w:rPr>
          <w:rFonts w:cs="Arial"/>
          <w:b/>
          <w:bCs/>
          <w:sz w:val="28"/>
          <w:szCs w:val="28"/>
        </w:rPr>
        <w:t>Disponibilidade de Horário</w:t>
      </w:r>
    </w:p>
    <w:p w14:paraId="1DDED114" w14:textId="77777777" w:rsidR="00BF53D4" w:rsidRPr="00C61D01" w:rsidRDefault="00BF53D4" w:rsidP="00BF53D4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0807ACD2" w14:textId="77777777" w:rsidR="00BF53D4" w:rsidRPr="00C61D01" w:rsidRDefault="00BF53D4" w:rsidP="00BF53D4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C61D01">
        <w:rPr>
          <w:rFonts w:cs="Arial"/>
          <w:b/>
          <w:bCs/>
          <w:sz w:val="28"/>
          <w:szCs w:val="28"/>
        </w:rPr>
        <w:t>Declaração</w:t>
      </w:r>
    </w:p>
    <w:p w14:paraId="297DA721" w14:textId="77777777" w:rsidR="00BF53D4" w:rsidRPr="002B3037" w:rsidRDefault="00BF53D4" w:rsidP="00BF53D4">
      <w:pPr>
        <w:suppressAutoHyphens w:val="0"/>
        <w:jc w:val="center"/>
        <w:rPr>
          <w:rFonts w:cs="Arial"/>
          <w:b/>
          <w:bCs/>
          <w:sz w:val="44"/>
          <w:szCs w:val="44"/>
        </w:rPr>
      </w:pPr>
    </w:p>
    <w:p w14:paraId="54816CF9" w14:textId="77777777" w:rsidR="00BF53D4" w:rsidRPr="002B3037" w:rsidRDefault="00BF53D4" w:rsidP="00BF53D4">
      <w:pPr>
        <w:autoSpaceDE w:val="0"/>
        <w:spacing w:line="360" w:lineRule="auto"/>
        <w:jc w:val="both"/>
        <w:rPr>
          <w:rFonts w:eastAsia="ArialMT" w:cs="Arial"/>
        </w:rPr>
      </w:pPr>
    </w:p>
    <w:p w14:paraId="7FFAE22C" w14:textId="77777777" w:rsidR="00E0338D" w:rsidRPr="002B3037" w:rsidRDefault="00E0338D" w:rsidP="00E0338D">
      <w:pPr>
        <w:suppressAutoHyphens w:val="0"/>
        <w:jc w:val="center"/>
        <w:rPr>
          <w:rFonts w:cs="Arial"/>
          <w:b/>
          <w:bCs/>
          <w:sz w:val="44"/>
          <w:szCs w:val="44"/>
        </w:rPr>
      </w:pPr>
    </w:p>
    <w:p w14:paraId="3AA915DA" w14:textId="77777777" w:rsidR="001611F5" w:rsidRPr="001611F5" w:rsidRDefault="001611F5" w:rsidP="001611F5">
      <w:pPr>
        <w:autoSpaceDE w:val="0"/>
        <w:spacing w:line="360" w:lineRule="auto"/>
        <w:jc w:val="both"/>
        <w:rPr>
          <w:rFonts w:eastAsia="ArialMT" w:cs="Arial"/>
        </w:rPr>
      </w:pPr>
      <w:r w:rsidRPr="001611F5">
        <w:rPr>
          <w:rFonts w:eastAsia="ArialMT" w:cs="Arial"/>
        </w:rPr>
        <w:t>Eu, ____________________________________________________________________, portador do RG ________________________ e CPF ________________________________, aluno regular do Programa de Pós-Graduação em Ensino de Ciências, Matemática e Tecnologias (PPGECMT) da Universidade do Estado de Santa Catarina (UDESC), declaro para os devidos fins que:</w:t>
      </w:r>
    </w:p>
    <w:p w14:paraId="03B80CDD" w14:textId="77777777" w:rsidR="001611F5" w:rsidRPr="001611F5" w:rsidRDefault="001611F5" w:rsidP="001611F5">
      <w:pPr>
        <w:autoSpaceDE w:val="0"/>
        <w:spacing w:line="360" w:lineRule="auto"/>
        <w:jc w:val="both"/>
        <w:rPr>
          <w:rFonts w:eastAsia="ArialMT" w:cs="Arial"/>
        </w:rPr>
      </w:pPr>
    </w:p>
    <w:p w14:paraId="46D22465" w14:textId="405B7994" w:rsidR="001611F5" w:rsidRPr="001611F5" w:rsidRDefault="001611F5" w:rsidP="001611F5">
      <w:pPr>
        <w:autoSpaceDE w:val="0"/>
        <w:spacing w:line="360" w:lineRule="auto"/>
        <w:jc w:val="both"/>
        <w:rPr>
          <w:rFonts w:eastAsia="ArialMT" w:cs="Arial"/>
        </w:rPr>
      </w:pPr>
      <w:proofErr w:type="gramStart"/>
      <w:r w:rsidRPr="001611F5">
        <w:rPr>
          <w:rFonts w:eastAsia="ArialMT" w:cs="Arial"/>
        </w:rPr>
        <w:t>( )</w:t>
      </w:r>
      <w:proofErr w:type="gramEnd"/>
      <w:r w:rsidRPr="001611F5">
        <w:rPr>
          <w:rFonts w:eastAsia="ArialMT" w:cs="Arial"/>
        </w:rPr>
        <w:t xml:space="preserve"> Não possuirei vínculo empregatício</w:t>
      </w:r>
      <w:r w:rsidR="00CC7FAB">
        <w:rPr>
          <w:rFonts w:eastAsia="ArialMT" w:cs="Arial"/>
        </w:rPr>
        <w:t xml:space="preserve"> como pessoa física </w:t>
      </w:r>
      <w:r w:rsidR="00883B89">
        <w:rPr>
          <w:rFonts w:eastAsia="ArialMT" w:cs="Arial"/>
        </w:rPr>
        <w:t>ou jurídica</w:t>
      </w:r>
      <w:r w:rsidRPr="001611F5">
        <w:rPr>
          <w:rFonts w:eastAsia="ArialMT" w:cs="Arial"/>
        </w:rPr>
        <w:t xml:space="preserve"> e estarei liberado de atividades profissionais (sem vencimentos ou percepção de remuneração) enquanto bolsista do PPGECMT.</w:t>
      </w:r>
    </w:p>
    <w:p w14:paraId="06CB13AE" w14:textId="77777777" w:rsidR="001611F5" w:rsidRPr="001611F5" w:rsidRDefault="001611F5" w:rsidP="001611F5">
      <w:pPr>
        <w:autoSpaceDE w:val="0"/>
        <w:spacing w:line="360" w:lineRule="auto"/>
        <w:jc w:val="both"/>
        <w:rPr>
          <w:rFonts w:eastAsia="ArialMT" w:cs="Arial"/>
        </w:rPr>
      </w:pPr>
    </w:p>
    <w:p w14:paraId="56C39CFB" w14:textId="40FAAC80" w:rsidR="00E0338D" w:rsidRPr="002B3037" w:rsidRDefault="001611F5" w:rsidP="001611F5">
      <w:pPr>
        <w:autoSpaceDE w:val="0"/>
        <w:spacing w:line="360" w:lineRule="auto"/>
        <w:jc w:val="both"/>
        <w:rPr>
          <w:rFonts w:eastAsia="ArialMT" w:cs="Arial"/>
        </w:rPr>
      </w:pPr>
      <w:proofErr w:type="gramStart"/>
      <w:r w:rsidRPr="001611F5">
        <w:rPr>
          <w:rFonts w:eastAsia="ArialMT" w:cs="Arial"/>
        </w:rPr>
        <w:t>( )</w:t>
      </w:r>
      <w:proofErr w:type="gramEnd"/>
      <w:r w:rsidRPr="001611F5">
        <w:rPr>
          <w:rFonts w:eastAsia="ArialMT" w:cs="Arial"/>
        </w:rPr>
        <w:t xml:space="preserve"> Possuo ou pretendo assumir vínculo empregatício </w:t>
      </w:r>
      <w:r w:rsidR="002A24BF">
        <w:rPr>
          <w:rFonts w:eastAsia="ArialMT" w:cs="Arial"/>
        </w:rPr>
        <w:t xml:space="preserve">como pessoa física ou jurídica </w:t>
      </w:r>
      <w:r w:rsidRPr="001611F5">
        <w:rPr>
          <w:rFonts w:eastAsia="ArialMT" w:cs="Arial"/>
        </w:rPr>
        <w:t>em tempo parcial, porém tenho tempo e disponibilidade para dedicar-me plenamente à realização do Plano de Atividades/Trabalho previsto.</w:t>
      </w:r>
    </w:p>
    <w:p w14:paraId="3CFC0276" w14:textId="77777777" w:rsidR="00E0338D" w:rsidRPr="0021264D" w:rsidRDefault="00E0338D" w:rsidP="00E0338D">
      <w:pPr>
        <w:autoSpaceDE w:val="0"/>
        <w:spacing w:line="360" w:lineRule="auto"/>
        <w:jc w:val="both"/>
        <w:rPr>
          <w:rFonts w:cs="Arial"/>
        </w:rPr>
      </w:pPr>
    </w:p>
    <w:p w14:paraId="2AF734EC" w14:textId="77777777" w:rsidR="00E0338D" w:rsidRPr="002B3037" w:rsidRDefault="00E0338D" w:rsidP="00E0338D">
      <w:pPr>
        <w:autoSpaceDE w:val="0"/>
        <w:spacing w:line="360" w:lineRule="auto"/>
        <w:jc w:val="both"/>
        <w:rPr>
          <w:rFonts w:eastAsia="ArialMT" w:cs="Arial"/>
        </w:rPr>
      </w:pPr>
    </w:p>
    <w:p w14:paraId="68B60338" w14:textId="77777777" w:rsidR="00E0338D" w:rsidRPr="002B3037" w:rsidRDefault="00E0338D" w:rsidP="00E0338D">
      <w:pPr>
        <w:autoSpaceDE w:val="0"/>
        <w:spacing w:line="360" w:lineRule="auto"/>
        <w:jc w:val="both"/>
        <w:rPr>
          <w:rFonts w:eastAsia="ArialMT" w:cs="Arial"/>
        </w:rPr>
      </w:pPr>
    </w:p>
    <w:p w14:paraId="29A6721B" w14:textId="77777777" w:rsidR="00E0338D" w:rsidRPr="002B3037" w:rsidRDefault="00E0338D" w:rsidP="00E0338D">
      <w:pPr>
        <w:autoSpaceDE w:val="0"/>
        <w:spacing w:line="360" w:lineRule="auto"/>
        <w:jc w:val="both"/>
        <w:rPr>
          <w:rFonts w:eastAsia="ArialMT" w:cs="Arial"/>
        </w:rPr>
      </w:pPr>
    </w:p>
    <w:p w14:paraId="71744BD3" w14:textId="77777777" w:rsidR="00E0338D" w:rsidRPr="002B3037" w:rsidRDefault="00E0338D" w:rsidP="00E0338D">
      <w:pPr>
        <w:autoSpaceDE w:val="0"/>
        <w:spacing w:line="360" w:lineRule="auto"/>
        <w:jc w:val="right"/>
        <w:rPr>
          <w:rFonts w:eastAsia="Arial" w:cs="Arial"/>
        </w:rPr>
      </w:pPr>
      <w:proofErr w:type="gramStart"/>
      <w:r w:rsidRPr="002B3037">
        <w:rPr>
          <w:rFonts w:eastAsia="Arial" w:cs="Arial"/>
        </w:rPr>
        <w:t>Joinville,  _</w:t>
      </w:r>
      <w:proofErr w:type="gramEnd"/>
      <w:r w:rsidRPr="002B3037">
        <w:rPr>
          <w:rFonts w:eastAsia="Arial" w:cs="Arial"/>
        </w:rPr>
        <w:t>________/_______/_______</w:t>
      </w:r>
    </w:p>
    <w:p w14:paraId="158DCB93" w14:textId="77777777" w:rsidR="00E0338D" w:rsidRPr="002B3037" w:rsidRDefault="00E0338D" w:rsidP="00E0338D">
      <w:pPr>
        <w:autoSpaceDE w:val="0"/>
        <w:spacing w:line="360" w:lineRule="auto"/>
        <w:jc w:val="both"/>
        <w:rPr>
          <w:rFonts w:eastAsia="ArialMT" w:cs="Arial"/>
        </w:rPr>
      </w:pPr>
    </w:p>
    <w:p w14:paraId="7BC78BDC" w14:textId="77777777" w:rsidR="00E0338D" w:rsidRPr="002B3037" w:rsidRDefault="00E0338D" w:rsidP="00E0338D">
      <w:pPr>
        <w:autoSpaceDE w:val="0"/>
        <w:spacing w:line="360" w:lineRule="auto"/>
        <w:jc w:val="both"/>
        <w:rPr>
          <w:rFonts w:eastAsia="ArialMT" w:cs="Arial"/>
          <w:b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E0338D" w:rsidRPr="002B3037" w14:paraId="50EE6EA4" w14:textId="77777777" w:rsidTr="005E43D9">
        <w:trPr>
          <w:jc w:val="center"/>
        </w:trPr>
        <w:tc>
          <w:tcPr>
            <w:tcW w:w="5292" w:type="dxa"/>
            <w:shd w:val="clear" w:color="auto" w:fill="auto"/>
          </w:tcPr>
          <w:p w14:paraId="314D5F60" w14:textId="77777777" w:rsidR="00E0338D" w:rsidRDefault="00E0338D" w:rsidP="005E43D9">
            <w:pPr>
              <w:jc w:val="center"/>
              <w:rPr>
                <w:rFonts w:cs="Arial"/>
                <w:b/>
              </w:rPr>
            </w:pPr>
            <w:r w:rsidRPr="002B3037">
              <w:rPr>
                <w:rFonts w:cs="Arial"/>
                <w:b/>
              </w:rPr>
              <w:t>Assinatura</w:t>
            </w:r>
            <w:r>
              <w:rPr>
                <w:rFonts w:cs="Arial"/>
                <w:b/>
              </w:rPr>
              <w:t xml:space="preserve"> do bolsista </w:t>
            </w:r>
          </w:p>
          <w:p w14:paraId="0050A172" w14:textId="77777777" w:rsidR="00E0338D" w:rsidRDefault="00E0338D" w:rsidP="005E43D9">
            <w:pPr>
              <w:jc w:val="center"/>
              <w:rPr>
                <w:rFonts w:cs="Arial"/>
                <w:b/>
              </w:rPr>
            </w:pPr>
          </w:p>
          <w:p w14:paraId="304E5567" w14:textId="77777777" w:rsidR="00E0338D" w:rsidRDefault="00E0338D" w:rsidP="005E43D9">
            <w:pPr>
              <w:jc w:val="center"/>
              <w:rPr>
                <w:rFonts w:cs="Arial"/>
                <w:b/>
              </w:rPr>
            </w:pPr>
          </w:p>
          <w:p w14:paraId="482F12BB" w14:textId="77777777" w:rsidR="00E0338D" w:rsidRPr="002B3037" w:rsidRDefault="00E0338D" w:rsidP="005E43D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</w:t>
            </w:r>
          </w:p>
        </w:tc>
      </w:tr>
      <w:tr w:rsidR="00E0338D" w:rsidRPr="002B3037" w14:paraId="7A1E0254" w14:textId="77777777" w:rsidTr="005E43D9">
        <w:trPr>
          <w:jc w:val="center"/>
        </w:trPr>
        <w:tc>
          <w:tcPr>
            <w:tcW w:w="5292" w:type="dxa"/>
            <w:shd w:val="clear" w:color="auto" w:fill="auto"/>
          </w:tcPr>
          <w:p w14:paraId="66177A31" w14:textId="77777777" w:rsidR="00E0338D" w:rsidRDefault="00E0338D" w:rsidP="005E43D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Ciência do Orientador</w:t>
            </w:r>
          </w:p>
          <w:p w14:paraId="2DB7AA3B" w14:textId="77777777" w:rsidR="00E0338D" w:rsidRDefault="00E0338D" w:rsidP="005E43D9">
            <w:pPr>
              <w:jc w:val="center"/>
              <w:rPr>
                <w:rFonts w:cs="Arial"/>
                <w:b/>
              </w:rPr>
            </w:pPr>
          </w:p>
          <w:p w14:paraId="7A0A59A5" w14:textId="77777777" w:rsidR="00E0338D" w:rsidRPr="002B3037" w:rsidRDefault="00E0338D" w:rsidP="005E43D9">
            <w:pPr>
              <w:jc w:val="center"/>
              <w:rPr>
                <w:rFonts w:cs="Arial"/>
                <w:b/>
              </w:rPr>
            </w:pPr>
          </w:p>
        </w:tc>
      </w:tr>
    </w:tbl>
    <w:p w14:paraId="2463DC7F" w14:textId="77777777" w:rsidR="00BF53D4" w:rsidRDefault="00BF53D4" w:rsidP="00DD3EE7">
      <w:pPr>
        <w:rPr>
          <w:rFonts w:cs="Arial"/>
          <w:color w:val="000000"/>
        </w:rPr>
      </w:pPr>
    </w:p>
    <w:p w14:paraId="0835DBDC" w14:textId="77777777" w:rsidR="00E54164" w:rsidRDefault="00E54164" w:rsidP="00DD3EE7">
      <w:pPr>
        <w:rPr>
          <w:rFonts w:cs="Arial"/>
          <w:color w:val="000000"/>
        </w:rPr>
      </w:pPr>
    </w:p>
    <w:p w14:paraId="5E3DB382" w14:textId="77777777" w:rsidR="00E54164" w:rsidRDefault="00E54164" w:rsidP="00DD3EE7">
      <w:pPr>
        <w:rPr>
          <w:rFonts w:cs="Arial"/>
          <w:color w:val="000000"/>
        </w:rPr>
      </w:pPr>
    </w:p>
    <w:p w14:paraId="5B412721" w14:textId="77777777" w:rsidR="00E54164" w:rsidRDefault="00E54164" w:rsidP="00DD3EE7">
      <w:pPr>
        <w:rPr>
          <w:rFonts w:cs="Arial"/>
          <w:color w:val="000000"/>
        </w:rPr>
      </w:pPr>
    </w:p>
    <w:p w14:paraId="71EDF293" w14:textId="77777777" w:rsidR="00E54164" w:rsidRDefault="00E54164" w:rsidP="00DD3EE7">
      <w:pPr>
        <w:rPr>
          <w:rFonts w:cs="Arial"/>
          <w:color w:val="000000"/>
        </w:rPr>
      </w:pPr>
    </w:p>
    <w:p w14:paraId="54FD74BB" w14:textId="77777777" w:rsidR="00E54164" w:rsidRDefault="00E54164" w:rsidP="00DD3EE7">
      <w:pPr>
        <w:rPr>
          <w:rFonts w:cs="Arial"/>
          <w:color w:val="000000"/>
        </w:rPr>
      </w:pPr>
    </w:p>
    <w:p w14:paraId="70AA6A20" w14:textId="77777777" w:rsidR="00E54164" w:rsidRDefault="00E54164" w:rsidP="00DD3EE7">
      <w:pPr>
        <w:rPr>
          <w:rFonts w:cs="Arial"/>
          <w:color w:val="000000"/>
        </w:rPr>
      </w:pPr>
    </w:p>
    <w:p w14:paraId="6CBB5F0A" w14:textId="77777777" w:rsidR="00E54164" w:rsidRDefault="00E54164" w:rsidP="00DD3EE7">
      <w:pPr>
        <w:rPr>
          <w:rFonts w:cs="Arial"/>
          <w:color w:val="000000"/>
        </w:rPr>
      </w:pPr>
    </w:p>
    <w:p w14:paraId="2904DAAA" w14:textId="77777777" w:rsidR="00E54164" w:rsidRDefault="00E54164" w:rsidP="00DD3EE7">
      <w:pPr>
        <w:rPr>
          <w:rFonts w:cs="Arial"/>
          <w:color w:val="000000"/>
        </w:rPr>
      </w:pPr>
    </w:p>
    <w:sectPr w:rsidR="00E54164" w:rsidSect="000177FD">
      <w:headerReference w:type="default" r:id="rId8"/>
      <w:footerReference w:type="default" r:id="rId9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CD9" w14:textId="77777777" w:rsidR="00486629" w:rsidRDefault="00486629">
      <w:r>
        <w:separator/>
      </w:r>
    </w:p>
  </w:endnote>
  <w:endnote w:type="continuationSeparator" w:id="0">
    <w:p w14:paraId="6BCBCDE9" w14:textId="77777777" w:rsidR="00486629" w:rsidRDefault="004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14125"/>
      <w:docPartObj>
        <w:docPartGallery w:val="Page Numbers (Bottom of Page)"/>
        <w:docPartUnique/>
      </w:docPartObj>
    </w:sdtPr>
    <w:sdtEndPr/>
    <w:sdtContent>
      <w:p w14:paraId="09FB108E" w14:textId="5283E7CD"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7B">
          <w:rPr>
            <w:noProof/>
          </w:rPr>
          <w:t>5</w:t>
        </w:r>
        <w:r>
          <w:fldChar w:fldCharType="end"/>
        </w:r>
      </w:p>
    </w:sdtContent>
  </w:sdt>
  <w:p w14:paraId="7FB6D7A5" w14:textId="77777777" w:rsidR="00DD3EE7" w:rsidRPr="00145ED2" w:rsidRDefault="00DD3EE7" w:rsidP="0004279C">
    <w:pPr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E4AB" w14:textId="77777777" w:rsidR="00486629" w:rsidRDefault="00486629">
      <w:r>
        <w:separator/>
      </w:r>
    </w:p>
  </w:footnote>
  <w:footnote w:type="continuationSeparator" w:id="0">
    <w:p w14:paraId="2572FDF8" w14:textId="77777777" w:rsidR="00486629" w:rsidRDefault="004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743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33"/>
      <w:gridCol w:w="8191"/>
    </w:tblGrid>
    <w:tr w:rsidR="00F71683" w14:paraId="4E2297CB" w14:textId="77777777" w:rsidTr="00F71683">
      <w:tc>
        <w:tcPr>
          <w:tcW w:w="343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474D8B" w14:textId="77777777" w:rsidR="00F71683" w:rsidRDefault="00F71683" w:rsidP="00F71683">
          <w:pPr>
            <w:snapToGrid w:val="0"/>
            <w:rPr>
              <w:rFonts w:ascii="Tahoma" w:hAnsi="Tahoma" w:cs="Tahoma"/>
              <w:sz w:val="6"/>
            </w:rPr>
          </w:pPr>
        </w:p>
        <w:p w14:paraId="4C76BDBD" w14:textId="6E9275AC" w:rsidR="00F71683" w:rsidRDefault="00F71683" w:rsidP="00F71683">
          <w:pPr>
            <w:rPr>
              <w:rFonts w:ascii="Tahoma" w:hAnsi="Tahoma" w:cs="Tahoma"/>
              <w:sz w:val="22"/>
            </w:rPr>
          </w:pPr>
          <w:r w:rsidRPr="008F151A">
            <w:rPr>
              <w:noProof/>
              <w:lang w:eastAsia="pt-BR"/>
            </w:rPr>
            <w:drawing>
              <wp:inline distT="0" distB="0" distL="0" distR="0" wp14:anchorId="60DF1C23" wp14:editId="4E09F1EA">
                <wp:extent cx="1809750" cy="6000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259D940" w14:textId="292D00D1" w:rsidR="00F71683" w:rsidRDefault="00F71683" w:rsidP="00F7168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0" locked="0" layoutInCell="1" allowOverlap="1" wp14:anchorId="6C71B2A4" wp14:editId="41CE7A0C">
                <wp:simplePos x="0" y="0"/>
                <wp:positionH relativeFrom="column">
                  <wp:posOffset>3294380</wp:posOffset>
                </wp:positionH>
                <wp:positionV relativeFrom="paragraph">
                  <wp:posOffset>-121920</wp:posOffset>
                </wp:positionV>
                <wp:extent cx="1352550" cy="1070610"/>
                <wp:effectExtent l="0" t="0" r="0" b="0"/>
                <wp:wrapNone/>
                <wp:docPr id="5" name="Imagem 5" descr="C:\Users\dfi2lc\CLEMENT\Mestrado\COORDENAÇÃO\LOGO_PPGECMT\01_vertical\logotipo_sigl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dfi2lc\CLEMENT\Mestrado\COORDENAÇÃO\LOGO_PPGECMT\01_vertical\logotipo_sigl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F01AB5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UNIVERSIDADE DO ESTADO DE SANTA CATARINA – UDESC </w:t>
          </w:r>
        </w:p>
        <w:p w14:paraId="553D5CE9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CENTRO DE CIÊNCIAS TECNOLÓGICAS – CCT </w:t>
          </w:r>
        </w:p>
        <w:p w14:paraId="2E22283E" w14:textId="4802BCDE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ENSINO DE PÓS-GRADUAÇÃO – SECEPG </w:t>
          </w:r>
        </w:p>
        <w:p w14:paraId="6F6EA4F1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ENSINO DE CIÊNCIAS,</w:t>
          </w:r>
          <w:r>
            <w:rPr>
              <w:sz w:val="16"/>
              <w:szCs w:val="16"/>
            </w:rPr>
            <w:br/>
            <w:t xml:space="preserve"> MATEMÁTICA E TECNOLOGIAS – PPGECMT</w:t>
          </w:r>
        </w:p>
        <w:p w14:paraId="02BAAA44" w14:textId="77777777" w:rsidR="00F71683" w:rsidRDefault="00F71683" w:rsidP="00F71683">
          <w:pPr>
            <w:rPr>
              <w:rFonts w:ascii="Tahoma" w:hAnsi="Tahoma" w:cs="Tahoma"/>
            </w:rPr>
          </w:pPr>
        </w:p>
      </w:tc>
    </w:tr>
  </w:tbl>
  <w:p w14:paraId="3901DE34" w14:textId="77777777" w:rsidR="00DD3EE7" w:rsidRDefault="00DD3EE7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61C"/>
    <w:multiLevelType w:val="multilevel"/>
    <w:tmpl w:val="4F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2074"/>
    <w:multiLevelType w:val="hybridMultilevel"/>
    <w:tmpl w:val="F64A2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B2D"/>
    <w:multiLevelType w:val="hybridMultilevel"/>
    <w:tmpl w:val="F74E302E"/>
    <w:lvl w:ilvl="0" w:tplc="C7B89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E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4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D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04B8C"/>
    <w:multiLevelType w:val="hybridMultilevel"/>
    <w:tmpl w:val="C86C5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514B68DD"/>
    <w:multiLevelType w:val="hybridMultilevel"/>
    <w:tmpl w:val="5BDA4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E7CC5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21"/>
  </w:num>
  <w:num w:numId="10">
    <w:abstractNumId w:val="13"/>
  </w:num>
  <w:num w:numId="11">
    <w:abstractNumId w:val="20"/>
  </w:num>
  <w:num w:numId="12">
    <w:abstractNumId w:val="22"/>
  </w:num>
  <w:num w:numId="13">
    <w:abstractNumId w:val="18"/>
  </w:num>
  <w:num w:numId="14">
    <w:abstractNumId w:val="27"/>
  </w:num>
  <w:num w:numId="15">
    <w:abstractNumId w:val="24"/>
  </w:num>
  <w:num w:numId="16">
    <w:abstractNumId w:val="16"/>
  </w:num>
  <w:num w:numId="17">
    <w:abstractNumId w:val="5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10"/>
  </w:num>
  <w:num w:numId="25">
    <w:abstractNumId w:val="19"/>
  </w:num>
  <w:num w:numId="26">
    <w:abstractNumId w:val="4"/>
  </w:num>
  <w:num w:numId="27">
    <w:abstractNumId w:val="14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BF8"/>
    <w:rsid w:val="000044E4"/>
    <w:rsid w:val="00004E5A"/>
    <w:rsid w:val="00006599"/>
    <w:rsid w:val="00013004"/>
    <w:rsid w:val="00013E65"/>
    <w:rsid w:val="00015FBA"/>
    <w:rsid w:val="000177FD"/>
    <w:rsid w:val="00021A40"/>
    <w:rsid w:val="0002286E"/>
    <w:rsid w:val="00026A2A"/>
    <w:rsid w:val="00026D40"/>
    <w:rsid w:val="00033DE7"/>
    <w:rsid w:val="00036AC0"/>
    <w:rsid w:val="00037C64"/>
    <w:rsid w:val="0004279C"/>
    <w:rsid w:val="00043EEF"/>
    <w:rsid w:val="00046A7D"/>
    <w:rsid w:val="000516D9"/>
    <w:rsid w:val="00051CDE"/>
    <w:rsid w:val="00052863"/>
    <w:rsid w:val="0005494F"/>
    <w:rsid w:val="00054EE9"/>
    <w:rsid w:val="00057C62"/>
    <w:rsid w:val="00061E40"/>
    <w:rsid w:val="0007769F"/>
    <w:rsid w:val="00081C43"/>
    <w:rsid w:val="00082327"/>
    <w:rsid w:val="000830DB"/>
    <w:rsid w:val="00094C25"/>
    <w:rsid w:val="000966F0"/>
    <w:rsid w:val="000A00D1"/>
    <w:rsid w:val="000A515E"/>
    <w:rsid w:val="000A630F"/>
    <w:rsid w:val="000A6B30"/>
    <w:rsid w:val="000A6C7D"/>
    <w:rsid w:val="000B3DD6"/>
    <w:rsid w:val="000B4590"/>
    <w:rsid w:val="000B46BB"/>
    <w:rsid w:val="000B5038"/>
    <w:rsid w:val="000B7AFF"/>
    <w:rsid w:val="000C340B"/>
    <w:rsid w:val="000D0B29"/>
    <w:rsid w:val="000D244E"/>
    <w:rsid w:val="000D32F4"/>
    <w:rsid w:val="000D4B89"/>
    <w:rsid w:val="000D6D25"/>
    <w:rsid w:val="000E135F"/>
    <w:rsid w:val="000E31B7"/>
    <w:rsid w:val="000E32A5"/>
    <w:rsid w:val="000E33CB"/>
    <w:rsid w:val="000E4AA7"/>
    <w:rsid w:val="000E62CC"/>
    <w:rsid w:val="000E7A94"/>
    <w:rsid w:val="000F4CB9"/>
    <w:rsid w:val="000F6164"/>
    <w:rsid w:val="000F658A"/>
    <w:rsid w:val="000F7F36"/>
    <w:rsid w:val="001022CE"/>
    <w:rsid w:val="00103F43"/>
    <w:rsid w:val="00106DC7"/>
    <w:rsid w:val="00110CF3"/>
    <w:rsid w:val="001124C7"/>
    <w:rsid w:val="001124DA"/>
    <w:rsid w:val="0011261E"/>
    <w:rsid w:val="00113667"/>
    <w:rsid w:val="00113851"/>
    <w:rsid w:val="00113CA8"/>
    <w:rsid w:val="001203E2"/>
    <w:rsid w:val="0012078E"/>
    <w:rsid w:val="001218ED"/>
    <w:rsid w:val="00125183"/>
    <w:rsid w:val="00132D3A"/>
    <w:rsid w:val="001412CF"/>
    <w:rsid w:val="001413CF"/>
    <w:rsid w:val="00145ED2"/>
    <w:rsid w:val="00147925"/>
    <w:rsid w:val="00151752"/>
    <w:rsid w:val="00152AA9"/>
    <w:rsid w:val="00152D93"/>
    <w:rsid w:val="0015383F"/>
    <w:rsid w:val="00154FC3"/>
    <w:rsid w:val="00161079"/>
    <w:rsid w:val="001611F5"/>
    <w:rsid w:val="00161F9E"/>
    <w:rsid w:val="00166ADB"/>
    <w:rsid w:val="001670A6"/>
    <w:rsid w:val="00171C5C"/>
    <w:rsid w:val="00174C9B"/>
    <w:rsid w:val="00175C5D"/>
    <w:rsid w:val="00177807"/>
    <w:rsid w:val="0018326B"/>
    <w:rsid w:val="00184F81"/>
    <w:rsid w:val="00191901"/>
    <w:rsid w:val="00195035"/>
    <w:rsid w:val="001967EC"/>
    <w:rsid w:val="0019732D"/>
    <w:rsid w:val="001A02A2"/>
    <w:rsid w:val="001A05FB"/>
    <w:rsid w:val="001A501A"/>
    <w:rsid w:val="001B4823"/>
    <w:rsid w:val="001B5E14"/>
    <w:rsid w:val="001B600E"/>
    <w:rsid w:val="001C18A5"/>
    <w:rsid w:val="001C1CAF"/>
    <w:rsid w:val="001C3177"/>
    <w:rsid w:val="001C6AFF"/>
    <w:rsid w:val="001C6CAF"/>
    <w:rsid w:val="001C751C"/>
    <w:rsid w:val="001D196F"/>
    <w:rsid w:val="001D4AAA"/>
    <w:rsid w:val="001D59EA"/>
    <w:rsid w:val="001E1697"/>
    <w:rsid w:val="001E58BC"/>
    <w:rsid w:val="001F0CDC"/>
    <w:rsid w:val="001F3465"/>
    <w:rsid w:val="00202280"/>
    <w:rsid w:val="00203940"/>
    <w:rsid w:val="00203D29"/>
    <w:rsid w:val="002052C4"/>
    <w:rsid w:val="002075B0"/>
    <w:rsid w:val="002117ED"/>
    <w:rsid w:val="0021264D"/>
    <w:rsid w:val="00215F3C"/>
    <w:rsid w:val="00217B3D"/>
    <w:rsid w:val="00217EFD"/>
    <w:rsid w:val="00221391"/>
    <w:rsid w:val="002213A5"/>
    <w:rsid w:val="002217E5"/>
    <w:rsid w:val="00225741"/>
    <w:rsid w:val="00225FB3"/>
    <w:rsid w:val="0022789E"/>
    <w:rsid w:val="00230196"/>
    <w:rsid w:val="00231652"/>
    <w:rsid w:val="00232D36"/>
    <w:rsid w:val="002369D1"/>
    <w:rsid w:val="002379A9"/>
    <w:rsid w:val="00237CEC"/>
    <w:rsid w:val="00241E26"/>
    <w:rsid w:val="002466B5"/>
    <w:rsid w:val="00247F19"/>
    <w:rsid w:val="00250027"/>
    <w:rsid w:val="00254748"/>
    <w:rsid w:val="00261EF3"/>
    <w:rsid w:val="0026226E"/>
    <w:rsid w:val="00265EA9"/>
    <w:rsid w:val="00267497"/>
    <w:rsid w:val="00274099"/>
    <w:rsid w:val="00276FDB"/>
    <w:rsid w:val="002778F4"/>
    <w:rsid w:val="0028032A"/>
    <w:rsid w:val="00280701"/>
    <w:rsid w:val="00282AEB"/>
    <w:rsid w:val="00285AC6"/>
    <w:rsid w:val="00287530"/>
    <w:rsid w:val="00290245"/>
    <w:rsid w:val="002904E4"/>
    <w:rsid w:val="00290B63"/>
    <w:rsid w:val="00290B86"/>
    <w:rsid w:val="002A0F46"/>
    <w:rsid w:val="002A0F85"/>
    <w:rsid w:val="002A10A3"/>
    <w:rsid w:val="002A24BF"/>
    <w:rsid w:val="002A30DB"/>
    <w:rsid w:val="002B1CA8"/>
    <w:rsid w:val="002B4B2B"/>
    <w:rsid w:val="002B4F65"/>
    <w:rsid w:val="002B5ADB"/>
    <w:rsid w:val="002D084F"/>
    <w:rsid w:val="002D13BF"/>
    <w:rsid w:val="002D1798"/>
    <w:rsid w:val="002D7469"/>
    <w:rsid w:val="002E0B10"/>
    <w:rsid w:val="002E1DCB"/>
    <w:rsid w:val="002E60C4"/>
    <w:rsid w:val="002F3C4B"/>
    <w:rsid w:val="002F4355"/>
    <w:rsid w:val="002F7BD5"/>
    <w:rsid w:val="00302C01"/>
    <w:rsid w:val="0030489A"/>
    <w:rsid w:val="0030491D"/>
    <w:rsid w:val="0031539E"/>
    <w:rsid w:val="003200D9"/>
    <w:rsid w:val="00322B7A"/>
    <w:rsid w:val="00323775"/>
    <w:rsid w:val="00323A28"/>
    <w:rsid w:val="003245C0"/>
    <w:rsid w:val="003256AE"/>
    <w:rsid w:val="0032765B"/>
    <w:rsid w:val="003408E9"/>
    <w:rsid w:val="00343834"/>
    <w:rsid w:val="00343849"/>
    <w:rsid w:val="00343A76"/>
    <w:rsid w:val="00344AC1"/>
    <w:rsid w:val="003458E2"/>
    <w:rsid w:val="00346A08"/>
    <w:rsid w:val="00351E80"/>
    <w:rsid w:val="00362A70"/>
    <w:rsid w:val="003701FA"/>
    <w:rsid w:val="00370D74"/>
    <w:rsid w:val="003805BA"/>
    <w:rsid w:val="00383B7A"/>
    <w:rsid w:val="003878E6"/>
    <w:rsid w:val="003A39A6"/>
    <w:rsid w:val="003A460D"/>
    <w:rsid w:val="003A55FB"/>
    <w:rsid w:val="003A60C0"/>
    <w:rsid w:val="003B28D1"/>
    <w:rsid w:val="003C2FCE"/>
    <w:rsid w:val="003C49F1"/>
    <w:rsid w:val="003C75E3"/>
    <w:rsid w:val="003C79B2"/>
    <w:rsid w:val="003D383B"/>
    <w:rsid w:val="003D5FCC"/>
    <w:rsid w:val="003E0412"/>
    <w:rsid w:val="003E4F40"/>
    <w:rsid w:val="003E53D3"/>
    <w:rsid w:val="003E76E7"/>
    <w:rsid w:val="003F0B96"/>
    <w:rsid w:val="003F4010"/>
    <w:rsid w:val="003F5F71"/>
    <w:rsid w:val="003F71F3"/>
    <w:rsid w:val="004002E4"/>
    <w:rsid w:val="0040220D"/>
    <w:rsid w:val="004022A9"/>
    <w:rsid w:val="0040734D"/>
    <w:rsid w:val="0040770F"/>
    <w:rsid w:val="00412F70"/>
    <w:rsid w:val="00424C96"/>
    <w:rsid w:val="0042795D"/>
    <w:rsid w:val="004343DA"/>
    <w:rsid w:val="004344A1"/>
    <w:rsid w:val="00437CB8"/>
    <w:rsid w:val="00441E4A"/>
    <w:rsid w:val="00442EE5"/>
    <w:rsid w:val="0044530D"/>
    <w:rsid w:val="00462A83"/>
    <w:rsid w:val="004663EC"/>
    <w:rsid w:val="00467A0A"/>
    <w:rsid w:val="00473046"/>
    <w:rsid w:val="004762A2"/>
    <w:rsid w:val="00477C03"/>
    <w:rsid w:val="00483A40"/>
    <w:rsid w:val="00486629"/>
    <w:rsid w:val="004877DA"/>
    <w:rsid w:val="00492F1A"/>
    <w:rsid w:val="00495168"/>
    <w:rsid w:val="0049651E"/>
    <w:rsid w:val="00496AB8"/>
    <w:rsid w:val="004A3AF5"/>
    <w:rsid w:val="004B0103"/>
    <w:rsid w:val="004B0C56"/>
    <w:rsid w:val="004B27B2"/>
    <w:rsid w:val="004B35FF"/>
    <w:rsid w:val="004B4E38"/>
    <w:rsid w:val="004B530C"/>
    <w:rsid w:val="004B7DCD"/>
    <w:rsid w:val="004C2720"/>
    <w:rsid w:val="004C44AF"/>
    <w:rsid w:val="004D45CE"/>
    <w:rsid w:val="004D4FC8"/>
    <w:rsid w:val="004E0ABC"/>
    <w:rsid w:val="004E32F2"/>
    <w:rsid w:val="004E47B3"/>
    <w:rsid w:val="004F3BF4"/>
    <w:rsid w:val="004F3F21"/>
    <w:rsid w:val="004F78F0"/>
    <w:rsid w:val="005001A5"/>
    <w:rsid w:val="00500593"/>
    <w:rsid w:val="005039D9"/>
    <w:rsid w:val="00504C85"/>
    <w:rsid w:val="005065F0"/>
    <w:rsid w:val="00510419"/>
    <w:rsid w:val="00513678"/>
    <w:rsid w:val="00515B04"/>
    <w:rsid w:val="00517E73"/>
    <w:rsid w:val="005229C3"/>
    <w:rsid w:val="00525DFF"/>
    <w:rsid w:val="00527647"/>
    <w:rsid w:val="005317C7"/>
    <w:rsid w:val="00542833"/>
    <w:rsid w:val="00542C31"/>
    <w:rsid w:val="0054459F"/>
    <w:rsid w:val="005478C7"/>
    <w:rsid w:val="00551870"/>
    <w:rsid w:val="005547AC"/>
    <w:rsid w:val="00556830"/>
    <w:rsid w:val="0057076F"/>
    <w:rsid w:val="00573173"/>
    <w:rsid w:val="00573DFD"/>
    <w:rsid w:val="00574921"/>
    <w:rsid w:val="00575DDC"/>
    <w:rsid w:val="00576C2D"/>
    <w:rsid w:val="005801D8"/>
    <w:rsid w:val="00581B89"/>
    <w:rsid w:val="005837E0"/>
    <w:rsid w:val="00585161"/>
    <w:rsid w:val="005A08D9"/>
    <w:rsid w:val="005A1078"/>
    <w:rsid w:val="005A6B19"/>
    <w:rsid w:val="005B265A"/>
    <w:rsid w:val="005B3DB9"/>
    <w:rsid w:val="005B44B1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4426"/>
    <w:rsid w:val="005F7FF0"/>
    <w:rsid w:val="006016EA"/>
    <w:rsid w:val="00603B20"/>
    <w:rsid w:val="00604354"/>
    <w:rsid w:val="00604ED1"/>
    <w:rsid w:val="006067F7"/>
    <w:rsid w:val="00610058"/>
    <w:rsid w:val="0061392F"/>
    <w:rsid w:val="00614BCD"/>
    <w:rsid w:val="0061598F"/>
    <w:rsid w:val="00615CDE"/>
    <w:rsid w:val="00617348"/>
    <w:rsid w:val="00621C41"/>
    <w:rsid w:val="00622129"/>
    <w:rsid w:val="0062455D"/>
    <w:rsid w:val="00630D82"/>
    <w:rsid w:val="00634AC4"/>
    <w:rsid w:val="00636C03"/>
    <w:rsid w:val="00644C41"/>
    <w:rsid w:val="00652F14"/>
    <w:rsid w:val="00660B3B"/>
    <w:rsid w:val="00664194"/>
    <w:rsid w:val="00670015"/>
    <w:rsid w:val="0067611F"/>
    <w:rsid w:val="00677569"/>
    <w:rsid w:val="00681B8F"/>
    <w:rsid w:val="00685221"/>
    <w:rsid w:val="0068546B"/>
    <w:rsid w:val="00685F6E"/>
    <w:rsid w:val="00687F92"/>
    <w:rsid w:val="00693C2A"/>
    <w:rsid w:val="006A062D"/>
    <w:rsid w:val="006A25AC"/>
    <w:rsid w:val="006A4AE5"/>
    <w:rsid w:val="006A57FE"/>
    <w:rsid w:val="006A74F9"/>
    <w:rsid w:val="006B168F"/>
    <w:rsid w:val="006B29F3"/>
    <w:rsid w:val="006B6BFF"/>
    <w:rsid w:val="006C30C3"/>
    <w:rsid w:val="006C5708"/>
    <w:rsid w:val="006C695B"/>
    <w:rsid w:val="006D092B"/>
    <w:rsid w:val="006D28ED"/>
    <w:rsid w:val="006D3EBB"/>
    <w:rsid w:val="006D72B2"/>
    <w:rsid w:val="006F0763"/>
    <w:rsid w:val="006F3887"/>
    <w:rsid w:val="006F5FAF"/>
    <w:rsid w:val="006F64E3"/>
    <w:rsid w:val="006F6C7C"/>
    <w:rsid w:val="00703C44"/>
    <w:rsid w:val="007041EE"/>
    <w:rsid w:val="00704DB8"/>
    <w:rsid w:val="00705605"/>
    <w:rsid w:val="007069A4"/>
    <w:rsid w:val="0070776F"/>
    <w:rsid w:val="00715181"/>
    <w:rsid w:val="007163A1"/>
    <w:rsid w:val="007221A5"/>
    <w:rsid w:val="00723350"/>
    <w:rsid w:val="00731A77"/>
    <w:rsid w:val="00731BB9"/>
    <w:rsid w:val="00732EFB"/>
    <w:rsid w:val="0073657C"/>
    <w:rsid w:val="007372F1"/>
    <w:rsid w:val="007425CB"/>
    <w:rsid w:val="0074605A"/>
    <w:rsid w:val="0075048F"/>
    <w:rsid w:val="007534B3"/>
    <w:rsid w:val="007625B8"/>
    <w:rsid w:val="00763133"/>
    <w:rsid w:val="0076424D"/>
    <w:rsid w:val="007750D6"/>
    <w:rsid w:val="007751C1"/>
    <w:rsid w:val="00785D7F"/>
    <w:rsid w:val="00786456"/>
    <w:rsid w:val="00787530"/>
    <w:rsid w:val="007921C2"/>
    <w:rsid w:val="007A1803"/>
    <w:rsid w:val="007A4AAD"/>
    <w:rsid w:val="007A5C88"/>
    <w:rsid w:val="007A632D"/>
    <w:rsid w:val="007B3AFA"/>
    <w:rsid w:val="007B3BBB"/>
    <w:rsid w:val="007B63AE"/>
    <w:rsid w:val="007C29DB"/>
    <w:rsid w:val="007D2B1E"/>
    <w:rsid w:val="007D3EC9"/>
    <w:rsid w:val="007D751B"/>
    <w:rsid w:val="007D7A7A"/>
    <w:rsid w:val="007E02FC"/>
    <w:rsid w:val="007E11E5"/>
    <w:rsid w:val="007E231C"/>
    <w:rsid w:val="007F0538"/>
    <w:rsid w:val="007F2769"/>
    <w:rsid w:val="007F5240"/>
    <w:rsid w:val="00802DC9"/>
    <w:rsid w:val="00806C7B"/>
    <w:rsid w:val="008208A8"/>
    <w:rsid w:val="008210AD"/>
    <w:rsid w:val="00822F09"/>
    <w:rsid w:val="00831DFD"/>
    <w:rsid w:val="00835E3F"/>
    <w:rsid w:val="008416C0"/>
    <w:rsid w:val="008451A7"/>
    <w:rsid w:val="00845EE8"/>
    <w:rsid w:val="0084677F"/>
    <w:rsid w:val="00851933"/>
    <w:rsid w:val="00852072"/>
    <w:rsid w:val="008521CE"/>
    <w:rsid w:val="00852527"/>
    <w:rsid w:val="008551A3"/>
    <w:rsid w:val="00856BAC"/>
    <w:rsid w:val="00861FDE"/>
    <w:rsid w:val="00862CC3"/>
    <w:rsid w:val="0086591C"/>
    <w:rsid w:val="00865B15"/>
    <w:rsid w:val="008719B9"/>
    <w:rsid w:val="00871B3C"/>
    <w:rsid w:val="00872A73"/>
    <w:rsid w:val="00872CCE"/>
    <w:rsid w:val="00872F9A"/>
    <w:rsid w:val="00873C28"/>
    <w:rsid w:val="0087455C"/>
    <w:rsid w:val="00880DBA"/>
    <w:rsid w:val="00883B89"/>
    <w:rsid w:val="00886968"/>
    <w:rsid w:val="00890982"/>
    <w:rsid w:val="0089215B"/>
    <w:rsid w:val="0089275F"/>
    <w:rsid w:val="00893554"/>
    <w:rsid w:val="008A0FCB"/>
    <w:rsid w:val="008A1AB1"/>
    <w:rsid w:val="008A3340"/>
    <w:rsid w:val="008A4342"/>
    <w:rsid w:val="008A58C8"/>
    <w:rsid w:val="008A5E55"/>
    <w:rsid w:val="008B0AB6"/>
    <w:rsid w:val="008B22C0"/>
    <w:rsid w:val="008B3050"/>
    <w:rsid w:val="008B7317"/>
    <w:rsid w:val="008C0FD3"/>
    <w:rsid w:val="008C4D6B"/>
    <w:rsid w:val="008E070A"/>
    <w:rsid w:val="008E0CEC"/>
    <w:rsid w:val="008E31B9"/>
    <w:rsid w:val="008E40ED"/>
    <w:rsid w:val="008E6195"/>
    <w:rsid w:val="008F1544"/>
    <w:rsid w:val="008F32EB"/>
    <w:rsid w:val="008F42F1"/>
    <w:rsid w:val="0090297E"/>
    <w:rsid w:val="009034CE"/>
    <w:rsid w:val="009050AC"/>
    <w:rsid w:val="00915768"/>
    <w:rsid w:val="009210D7"/>
    <w:rsid w:val="00922A6B"/>
    <w:rsid w:val="009255E0"/>
    <w:rsid w:val="00926EA9"/>
    <w:rsid w:val="00927B0A"/>
    <w:rsid w:val="00936A97"/>
    <w:rsid w:val="00937A5C"/>
    <w:rsid w:val="00937DF5"/>
    <w:rsid w:val="009418FA"/>
    <w:rsid w:val="009424FC"/>
    <w:rsid w:val="00943227"/>
    <w:rsid w:val="0094608B"/>
    <w:rsid w:val="00951826"/>
    <w:rsid w:val="0095191A"/>
    <w:rsid w:val="00953C48"/>
    <w:rsid w:val="00954063"/>
    <w:rsid w:val="009549C3"/>
    <w:rsid w:val="00964BBC"/>
    <w:rsid w:val="00964D43"/>
    <w:rsid w:val="009763B7"/>
    <w:rsid w:val="00980D1A"/>
    <w:rsid w:val="0098758F"/>
    <w:rsid w:val="00991495"/>
    <w:rsid w:val="0099275B"/>
    <w:rsid w:val="00997626"/>
    <w:rsid w:val="00997D58"/>
    <w:rsid w:val="009A0D5C"/>
    <w:rsid w:val="009A708D"/>
    <w:rsid w:val="009B05E2"/>
    <w:rsid w:val="009B4847"/>
    <w:rsid w:val="009B7757"/>
    <w:rsid w:val="009C11A3"/>
    <w:rsid w:val="009C2078"/>
    <w:rsid w:val="009C2E29"/>
    <w:rsid w:val="009D059A"/>
    <w:rsid w:val="009D2B39"/>
    <w:rsid w:val="009D308C"/>
    <w:rsid w:val="009E1272"/>
    <w:rsid w:val="009E199E"/>
    <w:rsid w:val="009E3FE3"/>
    <w:rsid w:val="009E6488"/>
    <w:rsid w:val="009F0E19"/>
    <w:rsid w:val="009F2B94"/>
    <w:rsid w:val="009F5245"/>
    <w:rsid w:val="009F5D46"/>
    <w:rsid w:val="009F793F"/>
    <w:rsid w:val="00A06D71"/>
    <w:rsid w:val="00A217DB"/>
    <w:rsid w:val="00A23298"/>
    <w:rsid w:val="00A3186A"/>
    <w:rsid w:val="00A31B11"/>
    <w:rsid w:val="00A326D3"/>
    <w:rsid w:val="00A329DC"/>
    <w:rsid w:val="00A33BDA"/>
    <w:rsid w:val="00A35DAC"/>
    <w:rsid w:val="00A371CC"/>
    <w:rsid w:val="00A44F1D"/>
    <w:rsid w:val="00A46462"/>
    <w:rsid w:val="00A51FA4"/>
    <w:rsid w:val="00A55DE3"/>
    <w:rsid w:val="00A67787"/>
    <w:rsid w:val="00A67A8B"/>
    <w:rsid w:val="00A704CD"/>
    <w:rsid w:val="00A74688"/>
    <w:rsid w:val="00A74B75"/>
    <w:rsid w:val="00A754D7"/>
    <w:rsid w:val="00A76C92"/>
    <w:rsid w:val="00A83D5F"/>
    <w:rsid w:val="00A85D76"/>
    <w:rsid w:val="00A91C6B"/>
    <w:rsid w:val="00A92021"/>
    <w:rsid w:val="00A9708D"/>
    <w:rsid w:val="00AB145A"/>
    <w:rsid w:val="00AB4887"/>
    <w:rsid w:val="00AC0CA1"/>
    <w:rsid w:val="00AC7F0D"/>
    <w:rsid w:val="00AD311D"/>
    <w:rsid w:val="00AD3C00"/>
    <w:rsid w:val="00AD47E4"/>
    <w:rsid w:val="00AD4D81"/>
    <w:rsid w:val="00AD56E6"/>
    <w:rsid w:val="00AE0B0F"/>
    <w:rsid w:val="00AE1F08"/>
    <w:rsid w:val="00AE2FF1"/>
    <w:rsid w:val="00AE34E0"/>
    <w:rsid w:val="00AE5BC9"/>
    <w:rsid w:val="00AE7BD4"/>
    <w:rsid w:val="00AF279E"/>
    <w:rsid w:val="00AF2D89"/>
    <w:rsid w:val="00AF43BB"/>
    <w:rsid w:val="00AF6924"/>
    <w:rsid w:val="00B007D5"/>
    <w:rsid w:val="00B03E31"/>
    <w:rsid w:val="00B0697D"/>
    <w:rsid w:val="00B10FBB"/>
    <w:rsid w:val="00B14535"/>
    <w:rsid w:val="00B204D8"/>
    <w:rsid w:val="00B2679D"/>
    <w:rsid w:val="00B3381F"/>
    <w:rsid w:val="00B33E4E"/>
    <w:rsid w:val="00B342B5"/>
    <w:rsid w:val="00B34453"/>
    <w:rsid w:val="00B358C5"/>
    <w:rsid w:val="00B35B00"/>
    <w:rsid w:val="00B3736E"/>
    <w:rsid w:val="00B37FE3"/>
    <w:rsid w:val="00B41DCC"/>
    <w:rsid w:val="00B518A4"/>
    <w:rsid w:val="00B53CE9"/>
    <w:rsid w:val="00B53FE0"/>
    <w:rsid w:val="00B72854"/>
    <w:rsid w:val="00B737FC"/>
    <w:rsid w:val="00B76392"/>
    <w:rsid w:val="00B76550"/>
    <w:rsid w:val="00B808EC"/>
    <w:rsid w:val="00B8531A"/>
    <w:rsid w:val="00BA3FA2"/>
    <w:rsid w:val="00BA6553"/>
    <w:rsid w:val="00BB0106"/>
    <w:rsid w:val="00BB3FAC"/>
    <w:rsid w:val="00BB4415"/>
    <w:rsid w:val="00BB4ABE"/>
    <w:rsid w:val="00BB677D"/>
    <w:rsid w:val="00BC13B0"/>
    <w:rsid w:val="00BC1E9C"/>
    <w:rsid w:val="00BC79F2"/>
    <w:rsid w:val="00BD18B7"/>
    <w:rsid w:val="00BD38EC"/>
    <w:rsid w:val="00BD5B7B"/>
    <w:rsid w:val="00BE2469"/>
    <w:rsid w:val="00BE31D1"/>
    <w:rsid w:val="00BE61B6"/>
    <w:rsid w:val="00BE76F3"/>
    <w:rsid w:val="00BF53D4"/>
    <w:rsid w:val="00BF7D68"/>
    <w:rsid w:val="00C003DE"/>
    <w:rsid w:val="00C00FB7"/>
    <w:rsid w:val="00C018F4"/>
    <w:rsid w:val="00C06D81"/>
    <w:rsid w:val="00C14DE9"/>
    <w:rsid w:val="00C17888"/>
    <w:rsid w:val="00C23E74"/>
    <w:rsid w:val="00C24092"/>
    <w:rsid w:val="00C249BC"/>
    <w:rsid w:val="00C2606B"/>
    <w:rsid w:val="00C32788"/>
    <w:rsid w:val="00C34292"/>
    <w:rsid w:val="00C35553"/>
    <w:rsid w:val="00C35A38"/>
    <w:rsid w:val="00C37C69"/>
    <w:rsid w:val="00C414D7"/>
    <w:rsid w:val="00C416BB"/>
    <w:rsid w:val="00C476CD"/>
    <w:rsid w:val="00C53BA6"/>
    <w:rsid w:val="00C6073C"/>
    <w:rsid w:val="00C61132"/>
    <w:rsid w:val="00C614D5"/>
    <w:rsid w:val="00C61D01"/>
    <w:rsid w:val="00C65C75"/>
    <w:rsid w:val="00C715B4"/>
    <w:rsid w:val="00C72A5F"/>
    <w:rsid w:val="00C74209"/>
    <w:rsid w:val="00C74C6B"/>
    <w:rsid w:val="00C75724"/>
    <w:rsid w:val="00C76912"/>
    <w:rsid w:val="00C77790"/>
    <w:rsid w:val="00C814E4"/>
    <w:rsid w:val="00C819E5"/>
    <w:rsid w:val="00C83E7F"/>
    <w:rsid w:val="00C92366"/>
    <w:rsid w:val="00C92957"/>
    <w:rsid w:val="00C94F6F"/>
    <w:rsid w:val="00C96089"/>
    <w:rsid w:val="00CA1ABD"/>
    <w:rsid w:val="00CA3FC4"/>
    <w:rsid w:val="00CA456E"/>
    <w:rsid w:val="00CA65AB"/>
    <w:rsid w:val="00CB126E"/>
    <w:rsid w:val="00CB169A"/>
    <w:rsid w:val="00CB2CC2"/>
    <w:rsid w:val="00CB48A7"/>
    <w:rsid w:val="00CB7119"/>
    <w:rsid w:val="00CC1861"/>
    <w:rsid w:val="00CC419E"/>
    <w:rsid w:val="00CC7FAB"/>
    <w:rsid w:val="00CD0C13"/>
    <w:rsid w:val="00CD2989"/>
    <w:rsid w:val="00CD4236"/>
    <w:rsid w:val="00CD50DC"/>
    <w:rsid w:val="00CE081B"/>
    <w:rsid w:val="00CE2851"/>
    <w:rsid w:val="00CE32C9"/>
    <w:rsid w:val="00CE4B9A"/>
    <w:rsid w:val="00CE793C"/>
    <w:rsid w:val="00CF0777"/>
    <w:rsid w:val="00CF1AB3"/>
    <w:rsid w:val="00CF2D83"/>
    <w:rsid w:val="00D109DA"/>
    <w:rsid w:val="00D11C49"/>
    <w:rsid w:val="00D12158"/>
    <w:rsid w:val="00D13420"/>
    <w:rsid w:val="00D14E32"/>
    <w:rsid w:val="00D1571E"/>
    <w:rsid w:val="00D205AD"/>
    <w:rsid w:val="00D31B24"/>
    <w:rsid w:val="00D3427B"/>
    <w:rsid w:val="00D355B4"/>
    <w:rsid w:val="00D35782"/>
    <w:rsid w:val="00D400AD"/>
    <w:rsid w:val="00D41DC4"/>
    <w:rsid w:val="00D41E4A"/>
    <w:rsid w:val="00D456DD"/>
    <w:rsid w:val="00D50786"/>
    <w:rsid w:val="00D50E56"/>
    <w:rsid w:val="00D564CB"/>
    <w:rsid w:val="00D566BE"/>
    <w:rsid w:val="00D56CF5"/>
    <w:rsid w:val="00D656F5"/>
    <w:rsid w:val="00D67ED2"/>
    <w:rsid w:val="00D748A1"/>
    <w:rsid w:val="00D818CE"/>
    <w:rsid w:val="00D82075"/>
    <w:rsid w:val="00D82513"/>
    <w:rsid w:val="00D85C1E"/>
    <w:rsid w:val="00D9091F"/>
    <w:rsid w:val="00D911C3"/>
    <w:rsid w:val="00D9157C"/>
    <w:rsid w:val="00D964E6"/>
    <w:rsid w:val="00D979A3"/>
    <w:rsid w:val="00DA1B31"/>
    <w:rsid w:val="00DA3149"/>
    <w:rsid w:val="00DA407B"/>
    <w:rsid w:val="00DA716C"/>
    <w:rsid w:val="00DA7CE2"/>
    <w:rsid w:val="00DB12B7"/>
    <w:rsid w:val="00DB13E7"/>
    <w:rsid w:val="00DB2577"/>
    <w:rsid w:val="00DD080A"/>
    <w:rsid w:val="00DD2BF0"/>
    <w:rsid w:val="00DD3EE7"/>
    <w:rsid w:val="00DD59EC"/>
    <w:rsid w:val="00DD6074"/>
    <w:rsid w:val="00DD7B92"/>
    <w:rsid w:val="00DF0DA2"/>
    <w:rsid w:val="00DF1AB1"/>
    <w:rsid w:val="00DF1F5B"/>
    <w:rsid w:val="00DF6210"/>
    <w:rsid w:val="00E0338D"/>
    <w:rsid w:val="00E1494C"/>
    <w:rsid w:val="00E14A69"/>
    <w:rsid w:val="00E221F8"/>
    <w:rsid w:val="00E35E00"/>
    <w:rsid w:val="00E36DD1"/>
    <w:rsid w:val="00E37F1E"/>
    <w:rsid w:val="00E43773"/>
    <w:rsid w:val="00E43FE2"/>
    <w:rsid w:val="00E453E8"/>
    <w:rsid w:val="00E456E6"/>
    <w:rsid w:val="00E46711"/>
    <w:rsid w:val="00E52249"/>
    <w:rsid w:val="00E53CD8"/>
    <w:rsid w:val="00E54164"/>
    <w:rsid w:val="00E551A2"/>
    <w:rsid w:val="00E639BC"/>
    <w:rsid w:val="00E63C80"/>
    <w:rsid w:val="00E664D6"/>
    <w:rsid w:val="00E704F9"/>
    <w:rsid w:val="00E715EF"/>
    <w:rsid w:val="00E74DD7"/>
    <w:rsid w:val="00E77FCB"/>
    <w:rsid w:val="00E82FE2"/>
    <w:rsid w:val="00E87B09"/>
    <w:rsid w:val="00E87D5B"/>
    <w:rsid w:val="00E93E05"/>
    <w:rsid w:val="00EA71C3"/>
    <w:rsid w:val="00EA778C"/>
    <w:rsid w:val="00EA7B13"/>
    <w:rsid w:val="00EB1455"/>
    <w:rsid w:val="00EB357C"/>
    <w:rsid w:val="00EB62DE"/>
    <w:rsid w:val="00EC06C0"/>
    <w:rsid w:val="00EC2DCD"/>
    <w:rsid w:val="00EC4A0E"/>
    <w:rsid w:val="00EC56F9"/>
    <w:rsid w:val="00EC78E0"/>
    <w:rsid w:val="00ED5FEA"/>
    <w:rsid w:val="00ED7B11"/>
    <w:rsid w:val="00EE2A46"/>
    <w:rsid w:val="00EE4CB5"/>
    <w:rsid w:val="00EE5E85"/>
    <w:rsid w:val="00EE7339"/>
    <w:rsid w:val="00EE7507"/>
    <w:rsid w:val="00EF22C8"/>
    <w:rsid w:val="00F02F32"/>
    <w:rsid w:val="00F063F6"/>
    <w:rsid w:val="00F06846"/>
    <w:rsid w:val="00F10382"/>
    <w:rsid w:val="00F123B0"/>
    <w:rsid w:val="00F14038"/>
    <w:rsid w:val="00F2407C"/>
    <w:rsid w:val="00F309CE"/>
    <w:rsid w:val="00F30BD1"/>
    <w:rsid w:val="00F32C20"/>
    <w:rsid w:val="00F33EA5"/>
    <w:rsid w:val="00F34A08"/>
    <w:rsid w:val="00F34E01"/>
    <w:rsid w:val="00F36EAF"/>
    <w:rsid w:val="00F52266"/>
    <w:rsid w:val="00F54AD3"/>
    <w:rsid w:val="00F56517"/>
    <w:rsid w:val="00F607DB"/>
    <w:rsid w:val="00F622D6"/>
    <w:rsid w:val="00F6709D"/>
    <w:rsid w:val="00F67A17"/>
    <w:rsid w:val="00F7167B"/>
    <w:rsid w:val="00F71683"/>
    <w:rsid w:val="00F77CCB"/>
    <w:rsid w:val="00F80051"/>
    <w:rsid w:val="00F86A92"/>
    <w:rsid w:val="00F9065D"/>
    <w:rsid w:val="00F93346"/>
    <w:rsid w:val="00F96AC0"/>
    <w:rsid w:val="00F96B6E"/>
    <w:rsid w:val="00FA0C27"/>
    <w:rsid w:val="00FA1B0E"/>
    <w:rsid w:val="00FB2718"/>
    <w:rsid w:val="00FB3F8F"/>
    <w:rsid w:val="00FB4060"/>
    <w:rsid w:val="00FB4B55"/>
    <w:rsid w:val="00FC2109"/>
    <w:rsid w:val="00FC5AF8"/>
    <w:rsid w:val="00FD13E4"/>
    <w:rsid w:val="00FD152B"/>
    <w:rsid w:val="00FE4B30"/>
    <w:rsid w:val="02669074"/>
    <w:rsid w:val="059FB22F"/>
    <w:rsid w:val="09DE1045"/>
    <w:rsid w:val="12DBA770"/>
    <w:rsid w:val="185F1387"/>
    <w:rsid w:val="1F567C81"/>
    <w:rsid w:val="2415D7D6"/>
    <w:rsid w:val="2F7099A6"/>
    <w:rsid w:val="3029D74D"/>
    <w:rsid w:val="30A3F86C"/>
    <w:rsid w:val="3938F82F"/>
    <w:rsid w:val="3D5DCF24"/>
    <w:rsid w:val="3EEBD83F"/>
    <w:rsid w:val="4A2AB2AE"/>
    <w:rsid w:val="4CF8E302"/>
    <w:rsid w:val="540E39B6"/>
    <w:rsid w:val="5C9B4CEE"/>
    <w:rsid w:val="61B14E21"/>
    <w:rsid w:val="6B215620"/>
    <w:rsid w:val="72CAB24C"/>
    <w:rsid w:val="79A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9D2238E"/>
  <w15:docId w15:val="{6C328ED4-8BAE-4DA1-A036-78130D1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2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74B75"/>
    <w:rPr>
      <w:rFonts w:ascii="Arial" w:hAnsi="Arial"/>
      <w:lang w:eastAsia="ar-SA"/>
    </w:rPr>
  </w:style>
  <w:style w:type="character" w:customStyle="1" w:styleId="normaltextrun">
    <w:name w:val="normaltextrun"/>
    <w:basedOn w:val="Fontepargpadro"/>
    <w:rsid w:val="00AF43BB"/>
  </w:style>
  <w:style w:type="character" w:customStyle="1" w:styleId="eop">
    <w:name w:val="eop"/>
    <w:basedOn w:val="Fontepargpadro"/>
    <w:rsid w:val="00AF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1896-4924-47B0-A483-5B127FE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>UDESC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MARCIA MARIA PAULETI</cp:lastModifiedBy>
  <cp:revision>3</cp:revision>
  <cp:lastPrinted>2022-05-17T18:39:00Z</cp:lastPrinted>
  <dcterms:created xsi:type="dcterms:W3CDTF">2024-06-25T17:38:00Z</dcterms:created>
  <dcterms:modified xsi:type="dcterms:W3CDTF">2024-06-25T17:39:00Z</dcterms:modified>
</cp:coreProperties>
</file>