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E21E5E" w14:textId="63B08365" w:rsidR="00E54164" w:rsidRDefault="00132D3A" w:rsidP="00E54164">
      <w:pPr>
        <w:suppressAutoHyphens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An</w:t>
      </w:r>
      <w:r w:rsidR="00E54164" w:rsidRPr="00C61D01">
        <w:rPr>
          <w:rFonts w:cs="Arial"/>
          <w:b/>
          <w:bCs/>
          <w:sz w:val="28"/>
          <w:szCs w:val="28"/>
        </w:rPr>
        <w:t>exo II</w:t>
      </w:r>
      <w:r w:rsidR="00E54164">
        <w:rPr>
          <w:rFonts w:cs="Arial"/>
          <w:b/>
          <w:bCs/>
          <w:sz w:val="28"/>
          <w:szCs w:val="28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1389"/>
        <w:gridCol w:w="1561"/>
        <w:gridCol w:w="1757"/>
      </w:tblGrid>
      <w:tr w:rsidR="00F063F6" w:rsidRPr="002B3037" w14:paraId="5E44BEFF" w14:textId="77777777" w:rsidTr="00F063F6">
        <w:tc>
          <w:tcPr>
            <w:tcW w:w="4781" w:type="dxa"/>
            <w:shd w:val="clear" w:color="auto" w:fill="auto"/>
          </w:tcPr>
          <w:p w14:paraId="46B3F29C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PRODUÇÃO BIBLIOGR</w:t>
            </w:r>
            <w:r>
              <w:rPr>
                <w:rFonts w:cs="Arial"/>
                <w:b/>
                <w:lang w:eastAsia="pt-BR"/>
              </w:rPr>
              <w:t>Á</w:t>
            </w:r>
            <w:r w:rsidRPr="002B3037">
              <w:rPr>
                <w:rFonts w:cs="Arial"/>
                <w:b/>
                <w:lang w:eastAsia="pt-BR"/>
              </w:rPr>
              <w:t>FICA</w:t>
            </w:r>
          </w:p>
        </w:tc>
        <w:tc>
          <w:tcPr>
            <w:tcW w:w="1389" w:type="dxa"/>
          </w:tcPr>
          <w:p w14:paraId="32A22FDB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</w:p>
        </w:tc>
        <w:tc>
          <w:tcPr>
            <w:tcW w:w="1561" w:type="dxa"/>
            <w:shd w:val="clear" w:color="auto" w:fill="auto"/>
          </w:tcPr>
          <w:p w14:paraId="006F2B2F" w14:textId="7380E370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Estrato</w:t>
            </w:r>
          </w:p>
        </w:tc>
        <w:tc>
          <w:tcPr>
            <w:tcW w:w="1757" w:type="dxa"/>
            <w:shd w:val="clear" w:color="auto" w:fill="auto"/>
          </w:tcPr>
          <w:p w14:paraId="43D85BC0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Pontuação</w:t>
            </w:r>
          </w:p>
        </w:tc>
      </w:tr>
      <w:tr w:rsidR="00F063F6" w:rsidRPr="002B3037" w14:paraId="2339C5D0" w14:textId="77777777" w:rsidTr="00F063F6">
        <w:tc>
          <w:tcPr>
            <w:tcW w:w="4781" w:type="dxa"/>
            <w:vMerge w:val="restart"/>
            <w:shd w:val="clear" w:color="auto" w:fill="auto"/>
          </w:tcPr>
          <w:p w14:paraId="0E6037AC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lang w:eastAsia="pt-BR"/>
              </w:rPr>
              <w:t xml:space="preserve">Publicação em periódico da área de Ensino com </w:t>
            </w:r>
            <w:proofErr w:type="spellStart"/>
            <w:r w:rsidRPr="002B3037">
              <w:rPr>
                <w:rFonts w:cs="Arial"/>
                <w:i/>
                <w:lang w:eastAsia="pt-BR"/>
              </w:rPr>
              <w:t>qualis</w:t>
            </w:r>
            <w:proofErr w:type="spellEnd"/>
            <w:r w:rsidRPr="002B3037">
              <w:rPr>
                <w:rFonts w:cs="Arial"/>
                <w:lang w:eastAsia="pt-BR"/>
              </w:rPr>
              <w:t xml:space="preserve">. </w:t>
            </w:r>
          </w:p>
        </w:tc>
        <w:tc>
          <w:tcPr>
            <w:tcW w:w="1389" w:type="dxa"/>
          </w:tcPr>
          <w:p w14:paraId="05D77B14" w14:textId="77777777" w:rsidR="00F063F6" w:rsidRPr="002B6B5F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</w:p>
        </w:tc>
        <w:tc>
          <w:tcPr>
            <w:tcW w:w="1561" w:type="dxa"/>
            <w:shd w:val="clear" w:color="auto" w:fill="auto"/>
          </w:tcPr>
          <w:p w14:paraId="1C447EB4" w14:textId="1AA9F98E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6B5F">
              <w:rPr>
                <w:rFonts w:cs="Arial"/>
                <w:b/>
                <w:lang w:eastAsia="pt-BR"/>
              </w:rPr>
              <w:t>A1</w:t>
            </w:r>
          </w:p>
        </w:tc>
        <w:tc>
          <w:tcPr>
            <w:tcW w:w="1757" w:type="dxa"/>
            <w:shd w:val="clear" w:color="auto" w:fill="auto"/>
          </w:tcPr>
          <w:p w14:paraId="0ABD823B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6B5F">
              <w:rPr>
                <w:rFonts w:cs="Arial"/>
                <w:b/>
                <w:lang w:eastAsia="pt-BR"/>
              </w:rPr>
              <w:t>100</w:t>
            </w:r>
          </w:p>
        </w:tc>
      </w:tr>
      <w:tr w:rsidR="00F063F6" w:rsidRPr="002B3037" w14:paraId="59E4C838" w14:textId="77777777" w:rsidTr="00F063F6">
        <w:tc>
          <w:tcPr>
            <w:tcW w:w="4781" w:type="dxa"/>
            <w:vMerge/>
            <w:shd w:val="clear" w:color="auto" w:fill="auto"/>
          </w:tcPr>
          <w:p w14:paraId="7A666EC3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lang w:eastAsia="pt-BR"/>
              </w:rPr>
            </w:pPr>
          </w:p>
        </w:tc>
        <w:tc>
          <w:tcPr>
            <w:tcW w:w="1389" w:type="dxa"/>
          </w:tcPr>
          <w:p w14:paraId="6BA8E700" w14:textId="77777777" w:rsidR="00F063F6" w:rsidRPr="002B6B5F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</w:p>
        </w:tc>
        <w:tc>
          <w:tcPr>
            <w:tcW w:w="1561" w:type="dxa"/>
            <w:shd w:val="clear" w:color="auto" w:fill="auto"/>
          </w:tcPr>
          <w:p w14:paraId="46B42381" w14:textId="44F0F9B8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6B5F">
              <w:rPr>
                <w:rFonts w:cs="Arial"/>
                <w:b/>
                <w:lang w:eastAsia="pt-BR"/>
              </w:rPr>
              <w:t>A2</w:t>
            </w:r>
          </w:p>
        </w:tc>
        <w:tc>
          <w:tcPr>
            <w:tcW w:w="1757" w:type="dxa"/>
            <w:shd w:val="clear" w:color="auto" w:fill="auto"/>
          </w:tcPr>
          <w:p w14:paraId="07C2DEAA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6B5F">
              <w:rPr>
                <w:rFonts w:cs="Arial"/>
                <w:b/>
                <w:lang w:eastAsia="pt-BR"/>
              </w:rPr>
              <w:t>85</w:t>
            </w:r>
          </w:p>
        </w:tc>
      </w:tr>
      <w:tr w:rsidR="00F063F6" w:rsidRPr="002B3037" w14:paraId="6C463B70" w14:textId="77777777" w:rsidTr="00F063F6">
        <w:tc>
          <w:tcPr>
            <w:tcW w:w="4781" w:type="dxa"/>
            <w:vMerge/>
            <w:shd w:val="clear" w:color="auto" w:fill="auto"/>
          </w:tcPr>
          <w:p w14:paraId="38E1E97B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lang w:eastAsia="pt-BR"/>
              </w:rPr>
            </w:pPr>
          </w:p>
        </w:tc>
        <w:tc>
          <w:tcPr>
            <w:tcW w:w="1389" w:type="dxa"/>
          </w:tcPr>
          <w:p w14:paraId="32441CA9" w14:textId="77777777" w:rsidR="00F063F6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</w:p>
        </w:tc>
        <w:tc>
          <w:tcPr>
            <w:tcW w:w="1561" w:type="dxa"/>
            <w:shd w:val="clear" w:color="auto" w:fill="auto"/>
          </w:tcPr>
          <w:p w14:paraId="4DC6E50E" w14:textId="02347A4A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A3</w:t>
            </w:r>
          </w:p>
        </w:tc>
        <w:tc>
          <w:tcPr>
            <w:tcW w:w="1757" w:type="dxa"/>
            <w:shd w:val="clear" w:color="auto" w:fill="auto"/>
          </w:tcPr>
          <w:p w14:paraId="624E2DF7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75</w:t>
            </w:r>
          </w:p>
        </w:tc>
      </w:tr>
      <w:tr w:rsidR="00F063F6" w:rsidRPr="002B3037" w14:paraId="2DF8B2C5" w14:textId="77777777" w:rsidTr="00F063F6">
        <w:tc>
          <w:tcPr>
            <w:tcW w:w="4781" w:type="dxa"/>
            <w:vMerge/>
            <w:shd w:val="clear" w:color="auto" w:fill="auto"/>
          </w:tcPr>
          <w:p w14:paraId="5D63284E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lang w:eastAsia="pt-BR"/>
              </w:rPr>
            </w:pPr>
          </w:p>
        </w:tc>
        <w:tc>
          <w:tcPr>
            <w:tcW w:w="1389" w:type="dxa"/>
          </w:tcPr>
          <w:p w14:paraId="43CCD3B8" w14:textId="77777777" w:rsidR="00F063F6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</w:p>
        </w:tc>
        <w:tc>
          <w:tcPr>
            <w:tcW w:w="1561" w:type="dxa"/>
            <w:shd w:val="clear" w:color="auto" w:fill="auto"/>
          </w:tcPr>
          <w:p w14:paraId="400E127A" w14:textId="48216281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A4</w:t>
            </w:r>
          </w:p>
        </w:tc>
        <w:tc>
          <w:tcPr>
            <w:tcW w:w="1757" w:type="dxa"/>
            <w:shd w:val="clear" w:color="auto" w:fill="auto"/>
          </w:tcPr>
          <w:p w14:paraId="76E79980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60</w:t>
            </w:r>
          </w:p>
        </w:tc>
      </w:tr>
      <w:tr w:rsidR="00F063F6" w:rsidRPr="002B3037" w14:paraId="18F7AF77" w14:textId="77777777" w:rsidTr="00F063F6">
        <w:tc>
          <w:tcPr>
            <w:tcW w:w="4781" w:type="dxa"/>
            <w:vMerge/>
            <w:shd w:val="clear" w:color="auto" w:fill="auto"/>
          </w:tcPr>
          <w:p w14:paraId="38EEFF5E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lang w:eastAsia="pt-BR"/>
              </w:rPr>
            </w:pPr>
          </w:p>
        </w:tc>
        <w:tc>
          <w:tcPr>
            <w:tcW w:w="1389" w:type="dxa"/>
          </w:tcPr>
          <w:p w14:paraId="7E2040E4" w14:textId="77777777" w:rsidR="00F063F6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</w:p>
        </w:tc>
        <w:tc>
          <w:tcPr>
            <w:tcW w:w="1561" w:type="dxa"/>
            <w:shd w:val="clear" w:color="auto" w:fill="auto"/>
          </w:tcPr>
          <w:p w14:paraId="43C77DC8" w14:textId="6727D4EC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B1</w:t>
            </w:r>
          </w:p>
        </w:tc>
        <w:tc>
          <w:tcPr>
            <w:tcW w:w="1757" w:type="dxa"/>
            <w:shd w:val="clear" w:color="auto" w:fill="auto"/>
          </w:tcPr>
          <w:p w14:paraId="57314A2E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50</w:t>
            </w:r>
          </w:p>
        </w:tc>
      </w:tr>
      <w:tr w:rsidR="00F063F6" w:rsidRPr="002B3037" w14:paraId="5B3E873D" w14:textId="77777777" w:rsidTr="00F063F6">
        <w:tc>
          <w:tcPr>
            <w:tcW w:w="4781" w:type="dxa"/>
            <w:vMerge/>
            <w:shd w:val="clear" w:color="auto" w:fill="auto"/>
          </w:tcPr>
          <w:p w14:paraId="71131928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lang w:eastAsia="pt-BR"/>
              </w:rPr>
            </w:pPr>
          </w:p>
        </w:tc>
        <w:tc>
          <w:tcPr>
            <w:tcW w:w="1389" w:type="dxa"/>
          </w:tcPr>
          <w:p w14:paraId="595F3BCC" w14:textId="77777777" w:rsidR="00F063F6" w:rsidRPr="002B6B5F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</w:p>
        </w:tc>
        <w:tc>
          <w:tcPr>
            <w:tcW w:w="1561" w:type="dxa"/>
            <w:shd w:val="clear" w:color="auto" w:fill="auto"/>
          </w:tcPr>
          <w:p w14:paraId="04B904D4" w14:textId="63AF5BBD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6B5F">
              <w:rPr>
                <w:rFonts w:cs="Arial"/>
                <w:b/>
                <w:lang w:eastAsia="pt-BR"/>
              </w:rPr>
              <w:t>B</w:t>
            </w:r>
            <w:r>
              <w:rPr>
                <w:rFonts w:cs="Arial"/>
                <w:b/>
                <w:lang w:eastAsia="pt-BR"/>
              </w:rPr>
              <w:t>2</w:t>
            </w:r>
          </w:p>
        </w:tc>
        <w:tc>
          <w:tcPr>
            <w:tcW w:w="1757" w:type="dxa"/>
            <w:shd w:val="clear" w:color="auto" w:fill="auto"/>
          </w:tcPr>
          <w:p w14:paraId="48FADEB4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35</w:t>
            </w:r>
          </w:p>
        </w:tc>
      </w:tr>
      <w:tr w:rsidR="00F063F6" w:rsidRPr="002B3037" w14:paraId="657956DE" w14:textId="77777777" w:rsidTr="00F063F6">
        <w:tc>
          <w:tcPr>
            <w:tcW w:w="4781" w:type="dxa"/>
            <w:vMerge/>
            <w:shd w:val="clear" w:color="auto" w:fill="auto"/>
          </w:tcPr>
          <w:p w14:paraId="08D725ED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lang w:eastAsia="pt-BR"/>
              </w:rPr>
            </w:pPr>
          </w:p>
        </w:tc>
        <w:tc>
          <w:tcPr>
            <w:tcW w:w="1389" w:type="dxa"/>
          </w:tcPr>
          <w:p w14:paraId="3287BFAD" w14:textId="77777777" w:rsidR="00F063F6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</w:p>
        </w:tc>
        <w:tc>
          <w:tcPr>
            <w:tcW w:w="1561" w:type="dxa"/>
            <w:shd w:val="clear" w:color="auto" w:fill="auto"/>
          </w:tcPr>
          <w:p w14:paraId="40D6A4C1" w14:textId="1336A5EA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B3</w:t>
            </w:r>
          </w:p>
        </w:tc>
        <w:tc>
          <w:tcPr>
            <w:tcW w:w="1757" w:type="dxa"/>
            <w:shd w:val="clear" w:color="auto" w:fill="auto"/>
          </w:tcPr>
          <w:p w14:paraId="057B47AC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25</w:t>
            </w:r>
          </w:p>
        </w:tc>
      </w:tr>
      <w:tr w:rsidR="00F063F6" w:rsidRPr="002B3037" w14:paraId="1CFDA6BA" w14:textId="77777777" w:rsidTr="00F063F6">
        <w:tc>
          <w:tcPr>
            <w:tcW w:w="4781" w:type="dxa"/>
            <w:shd w:val="clear" w:color="auto" w:fill="auto"/>
          </w:tcPr>
          <w:p w14:paraId="7B066420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lang w:eastAsia="pt-BR"/>
              </w:rPr>
            </w:pPr>
          </w:p>
        </w:tc>
        <w:tc>
          <w:tcPr>
            <w:tcW w:w="1389" w:type="dxa"/>
          </w:tcPr>
          <w:p w14:paraId="0E16C71E" w14:textId="77777777" w:rsidR="00F063F6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</w:p>
        </w:tc>
        <w:tc>
          <w:tcPr>
            <w:tcW w:w="1561" w:type="dxa"/>
            <w:shd w:val="clear" w:color="auto" w:fill="auto"/>
          </w:tcPr>
          <w:p w14:paraId="3F3C2BE4" w14:textId="7E5B4298" w:rsidR="00F063F6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B4</w:t>
            </w:r>
          </w:p>
        </w:tc>
        <w:tc>
          <w:tcPr>
            <w:tcW w:w="1757" w:type="dxa"/>
            <w:shd w:val="clear" w:color="auto" w:fill="auto"/>
          </w:tcPr>
          <w:p w14:paraId="026CA4DF" w14:textId="77777777" w:rsidR="00F063F6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10</w:t>
            </w:r>
          </w:p>
        </w:tc>
      </w:tr>
      <w:tr w:rsidR="00F063F6" w:rsidRPr="002B3037" w14:paraId="52303940" w14:textId="77777777" w:rsidTr="00F063F6">
        <w:tc>
          <w:tcPr>
            <w:tcW w:w="4781" w:type="dxa"/>
            <w:shd w:val="clear" w:color="auto" w:fill="auto"/>
          </w:tcPr>
          <w:p w14:paraId="49F1EB63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lang w:eastAsia="pt-BR"/>
              </w:rPr>
            </w:pPr>
          </w:p>
        </w:tc>
        <w:tc>
          <w:tcPr>
            <w:tcW w:w="1389" w:type="dxa"/>
          </w:tcPr>
          <w:p w14:paraId="4746EC1E" w14:textId="77777777" w:rsidR="00F063F6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</w:p>
        </w:tc>
        <w:tc>
          <w:tcPr>
            <w:tcW w:w="1561" w:type="dxa"/>
            <w:shd w:val="clear" w:color="auto" w:fill="auto"/>
          </w:tcPr>
          <w:p w14:paraId="60E0202F" w14:textId="48AD9C03" w:rsidR="00F063F6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C</w:t>
            </w:r>
          </w:p>
        </w:tc>
        <w:tc>
          <w:tcPr>
            <w:tcW w:w="1757" w:type="dxa"/>
            <w:shd w:val="clear" w:color="auto" w:fill="auto"/>
          </w:tcPr>
          <w:p w14:paraId="113FA882" w14:textId="77777777" w:rsidR="00F063F6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0</w:t>
            </w:r>
          </w:p>
        </w:tc>
      </w:tr>
      <w:tr w:rsidR="00F063F6" w:rsidRPr="002B3037" w14:paraId="118FFE5A" w14:textId="77777777" w:rsidTr="00F063F6">
        <w:tc>
          <w:tcPr>
            <w:tcW w:w="4781" w:type="dxa"/>
            <w:vMerge w:val="restart"/>
            <w:shd w:val="clear" w:color="auto" w:fill="auto"/>
          </w:tcPr>
          <w:p w14:paraId="1F1124AB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lang w:eastAsia="pt-BR"/>
              </w:rPr>
              <w:t xml:space="preserve">Publicação de livro da área de Ensino ou nos campos de Educação, Ciências, Matemática e Tecnologias. </w:t>
            </w:r>
          </w:p>
        </w:tc>
        <w:tc>
          <w:tcPr>
            <w:tcW w:w="1389" w:type="dxa"/>
          </w:tcPr>
          <w:p w14:paraId="56BD6EE7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</w:p>
        </w:tc>
        <w:tc>
          <w:tcPr>
            <w:tcW w:w="1561" w:type="dxa"/>
            <w:shd w:val="clear" w:color="auto" w:fill="auto"/>
          </w:tcPr>
          <w:p w14:paraId="6FB8747B" w14:textId="4D3A7593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Estrato</w:t>
            </w:r>
          </w:p>
        </w:tc>
        <w:tc>
          <w:tcPr>
            <w:tcW w:w="1757" w:type="dxa"/>
            <w:shd w:val="clear" w:color="auto" w:fill="auto"/>
          </w:tcPr>
          <w:p w14:paraId="12599403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Pontuação</w:t>
            </w:r>
          </w:p>
        </w:tc>
      </w:tr>
      <w:tr w:rsidR="00F063F6" w:rsidRPr="002B3037" w14:paraId="66B13F7D" w14:textId="77777777" w:rsidTr="00F063F6">
        <w:tc>
          <w:tcPr>
            <w:tcW w:w="4781" w:type="dxa"/>
            <w:vMerge/>
            <w:shd w:val="clear" w:color="auto" w:fill="auto"/>
          </w:tcPr>
          <w:p w14:paraId="5C1D6C34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lang w:eastAsia="pt-BR"/>
              </w:rPr>
            </w:pPr>
          </w:p>
        </w:tc>
        <w:tc>
          <w:tcPr>
            <w:tcW w:w="1389" w:type="dxa"/>
          </w:tcPr>
          <w:p w14:paraId="3A66A2AD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</w:p>
        </w:tc>
        <w:tc>
          <w:tcPr>
            <w:tcW w:w="1561" w:type="dxa"/>
            <w:shd w:val="clear" w:color="auto" w:fill="auto"/>
          </w:tcPr>
          <w:p w14:paraId="6FCCF8DB" w14:textId="0B1B8915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L1</w:t>
            </w:r>
          </w:p>
        </w:tc>
        <w:tc>
          <w:tcPr>
            <w:tcW w:w="1757" w:type="dxa"/>
            <w:shd w:val="clear" w:color="auto" w:fill="auto"/>
          </w:tcPr>
          <w:p w14:paraId="2573CDF7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200</w:t>
            </w:r>
          </w:p>
        </w:tc>
      </w:tr>
      <w:tr w:rsidR="00F063F6" w:rsidRPr="002B3037" w14:paraId="22AD9C3F" w14:textId="77777777" w:rsidTr="00F063F6">
        <w:tc>
          <w:tcPr>
            <w:tcW w:w="4781" w:type="dxa"/>
            <w:vMerge/>
            <w:shd w:val="clear" w:color="auto" w:fill="auto"/>
          </w:tcPr>
          <w:p w14:paraId="38DD988B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lang w:eastAsia="pt-BR"/>
              </w:rPr>
            </w:pPr>
          </w:p>
        </w:tc>
        <w:tc>
          <w:tcPr>
            <w:tcW w:w="1389" w:type="dxa"/>
          </w:tcPr>
          <w:p w14:paraId="04EB9141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</w:p>
        </w:tc>
        <w:tc>
          <w:tcPr>
            <w:tcW w:w="1561" w:type="dxa"/>
            <w:shd w:val="clear" w:color="auto" w:fill="auto"/>
          </w:tcPr>
          <w:p w14:paraId="2831E92F" w14:textId="03238680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L2</w:t>
            </w:r>
          </w:p>
        </w:tc>
        <w:tc>
          <w:tcPr>
            <w:tcW w:w="1757" w:type="dxa"/>
            <w:shd w:val="clear" w:color="auto" w:fill="auto"/>
          </w:tcPr>
          <w:p w14:paraId="1DCB7E01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160</w:t>
            </w:r>
          </w:p>
        </w:tc>
      </w:tr>
      <w:tr w:rsidR="00F063F6" w:rsidRPr="002B3037" w14:paraId="1B9DCC63" w14:textId="77777777" w:rsidTr="00F063F6">
        <w:trPr>
          <w:trHeight w:val="167"/>
        </w:trPr>
        <w:tc>
          <w:tcPr>
            <w:tcW w:w="4781" w:type="dxa"/>
            <w:vMerge/>
            <w:shd w:val="clear" w:color="auto" w:fill="auto"/>
          </w:tcPr>
          <w:p w14:paraId="794FD2FB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lang w:eastAsia="pt-BR"/>
              </w:rPr>
            </w:pPr>
          </w:p>
        </w:tc>
        <w:tc>
          <w:tcPr>
            <w:tcW w:w="1389" w:type="dxa"/>
          </w:tcPr>
          <w:p w14:paraId="7927D851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</w:p>
        </w:tc>
        <w:tc>
          <w:tcPr>
            <w:tcW w:w="1561" w:type="dxa"/>
            <w:shd w:val="clear" w:color="auto" w:fill="auto"/>
          </w:tcPr>
          <w:p w14:paraId="065DECEF" w14:textId="15D3CB38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L3</w:t>
            </w:r>
          </w:p>
        </w:tc>
        <w:tc>
          <w:tcPr>
            <w:tcW w:w="1757" w:type="dxa"/>
            <w:shd w:val="clear" w:color="auto" w:fill="auto"/>
          </w:tcPr>
          <w:p w14:paraId="5C574924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120</w:t>
            </w:r>
          </w:p>
        </w:tc>
      </w:tr>
      <w:tr w:rsidR="00F063F6" w:rsidRPr="002B3037" w14:paraId="0DD3DF54" w14:textId="77777777" w:rsidTr="00F063F6">
        <w:tc>
          <w:tcPr>
            <w:tcW w:w="4781" w:type="dxa"/>
            <w:vMerge/>
            <w:shd w:val="clear" w:color="auto" w:fill="auto"/>
          </w:tcPr>
          <w:p w14:paraId="0FB6B16F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lang w:eastAsia="pt-BR"/>
              </w:rPr>
            </w:pPr>
          </w:p>
        </w:tc>
        <w:tc>
          <w:tcPr>
            <w:tcW w:w="1389" w:type="dxa"/>
          </w:tcPr>
          <w:p w14:paraId="65A6D54D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</w:p>
        </w:tc>
        <w:tc>
          <w:tcPr>
            <w:tcW w:w="1561" w:type="dxa"/>
            <w:shd w:val="clear" w:color="auto" w:fill="auto"/>
          </w:tcPr>
          <w:p w14:paraId="6EC19D07" w14:textId="7CDA817F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L4</w:t>
            </w:r>
          </w:p>
        </w:tc>
        <w:tc>
          <w:tcPr>
            <w:tcW w:w="1757" w:type="dxa"/>
            <w:shd w:val="clear" w:color="auto" w:fill="auto"/>
          </w:tcPr>
          <w:p w14:paraId="14B20E1B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80</w:t>
            </w:r>
          </w:p>
        </w:tc>
      </w:tr>
      <w:tr w:rsidR="00F063F6" w:rsidRPr="002B3037" w14:paraId="42E689BE" w14:textId="77777777" w:rsidTr="00F063F6">
        <w:tc>
          <w:tcPr>
            <w:tcW w:w="4781" w:type="dxa"/>
            <w:shd w:val="clear" w:color="auto" w:fill="auto"/>
          </w:tcPr>
          <w:p w14:paraId="142B51DD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lang w:eastAsia="pt-BR"/>
              </w:rPr>
            </w:pPr>
          </w:p>
        </w:tc>
        <w:tc>
          <w:tcPr>
            <w:tcW w:w="1389" w:type="dxa"/>
          </w:tcPr>
          <w:p w14:paraId="3B13D30A" w14:textId="77777777" w:rsidR="00F063F6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</w:p>
        </w:tc>
        <w:tc>
          <w:tcPr>
            <w:tcW w:w="1561" w:type="dxa"/>
            <w:shd w:val="clear" w:color="auto" w:fill="auto"/>
          </w:tcPr>
          <w:p w14:paraId="5CF0558A" w14:textId="7CCC0CCB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L5</w:t>
            </w:r>
          </w:p>
        </w:tc>
        <w:tc>
          <w:tcPr>
            <w:tcW w:w="1757" w:type="dxa"/>
            <w:shd w:val="clear" w:color="auto" w:fill="auto"/>
          </w:tcPr>
          <w:p w14:paraId="0B0E6933" w14:textId="77777777" w:rsidR="00F063F6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40</w:t>
            </w:r>
          </w:p>
        </w:tc>
      </w:tr>
      <w:tr w:rsidR="00F063F6" w:rsidRPr="002B3037" w14:paraId="1A3AC83F" w14:textId="77777777" w:rsidTr="00F063F6">
        <w:tc>
          <w:tcPr>
            <w:tcW w:w="4781" w:type="dxa"/>
            <w:shd w:val="clear" w:color="auto" w:fill="auto"/>
          </w:tcPr>
          <w:p w14:paraId="213F0B0D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lang w:eastAsia="pt-BR"/>
              </w:rPr>
            </w:pPr>
          </w:p>
        </w:tc>
        <w:tc>
          <w:tcPr>
            <w:tcW w:w="1389" w:type="dxa"/>
          </w:tcPr>
          <w:p w14:paraId="69163AE5" w14:textId="77777777" w:rsidR="00F063F6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</w:p>
        </w:tc>
        <w:tc>
          <w:tcPr>
            <w:tcW w:w="1561" w:type="dxa"/>
            <w:shd w:val="clear" w:color="auto" w:fill="auto"/>
          </w:tcPr>
          <w:p w14:paraId="0A97C113" w14:textId="7973C33F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LNC</w:t>
            </w:r>
          </w:p>
        </w:tc>
        <w:tc>
          <w:tcPr>
            <w:tcW w:w="1757" w:type="dxa"/>
            <w:shd w:val="clear" w:color="auto" w:fill="auto"/>
          </w:tcPr>
          <w:p w14:paraId="7AD6B716" w14:textId="77777777" w:rsidR="00F063F6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0</w:t>
            </w:r>
          </w:p>
        </w:tc>
      </w:tr>
      <w:tr w:rsidR="00F063F6" w:rsidRPr="002B3037" w14:paraId="3FCE23F6" w14:textId="77777777" w:rsidTr="00F063F6">
        <w:tc>
          <w:tcPr>
            <w:tcW w:w="4781" w:type="dxa"/>
            <w:vMerge w:val="restart"/>
            <w:shd w:val="clear" w:color="auto" w:fill="auto"/>
          </w:tcPr>
          <w:p w14:paraId="5C20D919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lang w:eastAsia="pt-BR"/>
              </w:rPr>
              <w:t>Publicação de capítulo de livro da área de Ensino ou nos campos de Educação, Ciências, Matemática e Tecnologias.</w:t>
            </w:r>
          </w:p>
        </w:tc>
        <w:tc>
          <w:tcPr>
            <w:tcW w:w="1389" w:type="dxa"/>
          </w:tcPr>
          <w:p w14:paraId="28AE0E03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</w:p>
        </w:tc>
        <w:tc>
          <w:tcPr>
            <w:tcW w:w="1561" w:type="dxa"/>
            <w:shd w:val="clear" w:color="auto" w:fill="auto"/>
          </w:tcPr>
          <w:p w14:paraId="73358778" w14:textId="2175363A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Estrato</w:t>
            </w:r>
          </w:p>
        </w:tc>
        <w:tc>
          <w:tcPr>
            <w:tcW w:w="1757" w:type="dxa"/>
            <w:shd w:val="clear" w:color="auto" w:fill="auto"/>
          </w:tcPr>
          <w:p w14:paraId="679AFC4E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Pontuação</w:t>
            </w:r>
          </w:p>
        </w:tc>
      </w:tr>
      <w:tr w:rsidR="00F063F6" w:rsidRPr="002B3037" w14:paraId="7A3B5054" w14:textId="77777777" w:rsidTr="00F063F6">
        <w:tc>
          <w:tcPr>
            <w:tcW w:w="4781" w:type="dxa"/>
            <w:vMerge/>
            <w:shd w:val="clear" w:color="auto" w:fill="auto"/>
          </w:tcPr>
          <w:p w14:paraId="62467639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lang w:eastAsia="pt-BR"/>
              </w:rPr>
            </w:pPr>
          </w:p>
        </w:tc>
        <w:tc>
          <w:tcPr>
            <w:tcW w:w="1389" w:type="dxa"/>
          </w:tcPr>
          <w:p w14:paraId="070B6E74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</w:p>
        </w:tc>
        <w:tc>
          <w:tcPr>
            <w:tcW w:w="1561" w:type="dxa"/>
            <w:shd w:val="clear" w:color="auto" w:fill="auto"/>
          </w:tcPr>
          <w:p w14:paraId="44324B17" w14:textId="3590975C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C1</w:t>
            </w:r>
          </w:p>
        </w:tc>
        <w:tc>
          <w:tcPr>
            <w:tcW w:w="1757" w:type="dxa"/>
            <w:shd w:val="clear" w:color="auto" w:fill="auto"/>
          </w:tcPr>
          <w:p w14:paraId="587777C9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100</w:t>
            </w:r>
          </w:p>
        </w:tc>
      </w:tr>
      <w:tr w:rsidR="00F063F6" w:rsidRPr="002B3037" w14:paraId="7953AD4E" w14:textId="77777777" w:rsidTr="00F063F6">
        <w:tc>
          <w:tcPr>
            <w:tcW w:w="4781" w:type="dxa"/>
            <w:vMerge/>
            <w:shd w:val="clear" w:color="auto" w:fill="auto"/>
          </w:tcPr>
          <w:p w14:paraId="50859F73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lang w:eastAsia="pt-BR"/>
              </w:rPr>
            </w:pPr>
          </w:p>
        </w:tc>
        <w:tc>
          <w:tcPr>
            <w:tcW w:w="1389" w:type="dxa"/>
          </w:tcPr>
          <w:p w14:paraId="3BD1D59D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</w:p>
        </w:tc>
        <w:tc>
          <w:tcPr>
            <w:tcW w:w="1561" w:type="dxa"/>
            <w:shd w:val="clear" w:color="auto" w:fill="auto"/>
          </w:tcPr>
          <w:p w14:paraId="3142DF36" w14:textId="715DF01F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C2</w:t>
            </w:r>
          </w:p>
        </w:tc>
        <w:tc>
          <w:tcPr>
            <w:tcW w:w="1757" w:type="dxa"/>
            <w:shd w:val="clear" w:color="auto" w:fill="auto"/>
          </w:tcPr>
          <w:p w14:paraId="6D79EBB0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80</w:t>
            </w:r>
          </w:p>
        </w:tc>
      </w:tr>
      <w:tr w:rsidR="00F063F6" w:rsidRPr="002B3037" w14:paraId="7E25575C" w14:textId="77777777" w:rsidTr="00F063F6">
        <w:tc>
          <w:tcPr>
            <w:tcW w:w="4781" w:type="dxa"/>
            <w:vMerge/>
            <w:shd w:val="clear" w:color="auto" w:fill="auto"/>
          </w:tcPr>
          <w:p w14:paraId="1A2C789B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lang w:eastAsia="pt-BR"/>
              </w:rPr>
            </w:pPr>
          </w:p>
        </w:tc>
        <w:tc>
          <w:tcPr>
            <w:tcW w:w="1389" w:type="dxa"/>
          </w:tcPr>
          <w:p w14:paraId="067474CB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</w:p>
        </w:tc>
        <w:tc>
          <w:tcPr>
            <w:tcW w:w="1561" w:type="dxa"/>
            <w:shd w:val="clear" w:color="auto" w:fill="auto"/>
          </w:tcPr>
          <w:p w14:paraId="371BA21C" w14:textId="69FF6938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C3</w:t>
            </w:r>
          </w:p>
        </w:tc>
        <w:tc>
          <w:tcPr>
            <w:tcW w:w="1757" w:type="dxa"/>
            <w:shd w:val="clear" w:color="auto" w:fill="auto"/>
          </w:tcPr>
          <w:p w14:paraId="3A26D0CF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60</w:t>
            </w:r>
          </w:p>
        </w:tc>
      </w:tr>
      <w:tr w:rsidR="00F063F6" w:rsidRPr="002B3037" w14:paraId="30D6D6FD" w14:textId="77777777" w:rsidTr="00F063F6">
        <w:tc>
          <w:tcPr>
            <w:tcW w:w="4781" w:type="dxa"/>
            <w:vMerge/>
            <w:shd w:val="clear" w:color="auto" w:fill="auto"/>
          </w:tcPr>
          <w:p w14:paraId="79954D2B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lang w:eastAsia="pt-BR"/>
              </w:rPr>
            </w:pPr>
          </w:p>
        </w:tc>
        <w:tc>
          <w:tcPr>
            <w:tcW w:w="1389" w:type="dxa"/>
          </w:tcPr>
          <w:p w14:paraId="3446E4DC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</w:p>
        </w:tc>
        <w:tc>
          <w:tcPr>
            <w:tcW w:w="1561" w:type="dxa"/>
            <w:shd w:val="clear" w:color="auto" w:fill="auto"/>
          </w:tcPr>
          <w:p w14:paraId="6FBE686C" w14:textId="5EBA832B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C4</w:t>
            </w:r>
          </w:p>
        </w:tc>
        <w:tc>
          <w:tcPr>
            <w:tcW w:w="1757" w:type="dxa"/>
            <w:shd w:val="clear" w:color="auto" w:fill="auto"/>
          </w:tcPr>
          <w:p w14:paraId="76B8F689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40</w:t>
            </w:r>
          </w:p>
        </w:tc>
      </w:tr>
      <w:tr w:rsidR="00F063F6" w:rsidRPr="002B3037" w14:paraId="5F914C63" w14:textId="77777777" w:rsidTr="00F063F6">
        <w:tc>
          <w:tcPr>
            <w:tcW w:w="4781" w:type="dxa"/>
            <w:shd w:val="clear" w:color="auto" w:fill="auto"/>
          </w:tcPr>
          <w:p w14:paraId="3D026D12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lang w:eastAsia="pt-BR"/>
              </w:rPr>
            </w:pPr>
          </w:p>
        </w:tc>
        <w:tc>
          <w:tcPr>
            <w:tcW w:w="1389" w:type="dxa"/>
          </w:tcPr>
          <w:p w14:paraId="412B96D8" w14:textId="77777777" w:rsidR="00F063F6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</w:p>
        </w:tc>
        <w:tc>
          <w:tcPr>
            <w:tcW w:w="1561" w:type="dxa"/>
            <w:shd w:val="clear" w:color="auto" w:fill="auto"/>
          </w:tcPr>
          <w:p w14:paraId="211F181E" w14:textId="5547DE64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C5</w:t>
            </w:r>
          </w:p>
        </w:tc>
        <w:tc>
          <w:tcPr>
            <w:tcW w:w="1757" w:type="dxa"/>
            <w:shd w:val="clear" w:color="auto" w:fill="auto"/>
          </w:tcPr>
          <w:p w14:paraId="40ED02CD" w14:textId="77777777" w:rsidR="00F063F6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20</w:t>
            </w:r>
          </w:p>
        </w:tc>
      </w:tr>
      <w:tr w:rsidR="00F063F6" w:rsidRPr="002B3037" w14:paraId="5448A361" w14:textId="77777777" w:rsidTr="00F063F6">
        <w:tc>
          <w:tcPr>
            <w:tcW w:w="4781" w:type="dxa"/>
            <w:shd w:val="clear" w:color="auto" w:fill="auto"/>
          </w:tcPr>
          <w:p w14:paraId="642C4A9A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lang w:eastAsia="pt-BR"/>
              </w:rPr>
            </w:pPr>
          </w:p>
        </w:tc>
        <w:tc>
          <w:tcPr>
            <w:tcW w:w="1389" w:type="dxa"/>
          </w:tcPr>
          <w:p w14:paraId="2E557A2B" w14:textId="77777777" w:rsidR="00F063F6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</w:p>
        </w:tc>
        <w:tc>
          <w:tcPr>
            <w:tcW w:w="1561" w:type="dxa"/>
            <w:shd w:val="clear" w:color="auto" w:fill="auto"/>
          </w:tcPr>
          <w:p w14:paraId="1236F195" w14:textId="0698C8A1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CNC</w:t>
            </w:r>
          </w:p>
        </w:tc>
        <w:tc>
          <w:tcPr>
            <w:tcW w:w="1757" w:type="dxa"/>
            <w:shd w:val="clear" w:color="auto" w:fill="auto"/>
          </w:tcPr>
          <w:p w14:paraId="60DE895D" w14:textId="77777777" w:rsidR="00F063F6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0</w:t>
            </w:r>
          </w:p>
        </w:tc>
      </w:tr>
      <w:tr w:rsidR="00F063F6" w:rsidRPr="002B3037" w14:paraId="70FC3F89" w14:textId="77777777" w:rsidTr="00F063F6">
        <w:tc>
          <w:tcPr>
            <w:tcW w:w="4781" w:type="dxa"/>
            <w:vMerge w:val="restart"/>
            <w:shd w:val="clear" w:color="auto" w:fill="auto"/>
          </w:tcPr>
          <w:p w14:paraId="01B09DFA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lang w:eastAsia="pt-BR"/>
              </w:rPr>
              <w:t>Trabalho completo publicado em anais de evento científico da área de Ensino ou no campo de Ciências, Matemática e Tecnologias (com mais de 5 páginas em sitio aberto).</w:t>
            </w:r>
          </w:p>
        </w:tc>
        <w:tc>
          <w:tcPr>
            <w:tcW w:w="1389" w:type="dxa"/>
          </w:tcPr>
          <w:p w14:paraId="5C4AB37E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</w:p>
        </w:tc>
        <w:tc>
          <w:tcPr>
            <w:tcW w:w="1561" w:type="dxa"/>
            <w:shd w:val="clear" w:color="auto" w:fill="auto"/>
          </w:tcPr>
          <w:p w14:paraId="6FA93C36" w14:textId="781F1A8E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Estrato</w:t>
            </w:r>
          </w:p>
        </w:tc>
        <w:tc>
          <w:tcPr>
            <w:tcW w:w="1757" w:type="dxa"/>
            <w:shd w:val="clear" w:color="auto" w:fill="auto"/>
          </w:tcPr>
          <w:p w14:paraId="4A77CCE5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Pontuação</w:t>
            </w:r>
          </w:p>
        </w:tc>
      </w:tr>
      <w:tr w:rsidR="00F063F6" w:rsidRPr="002B3037" w14:paraId="4997371C" w14:textId="77777777" w:rsidTr="00F063F6">
        <w:tc>
          <w:tcPr>
            <w:tcW w:w="4781" w:type="dxa"/>
            <w:vMerge/>
            <w:shd w:val="clear" w:color="auto" w:fill="auto"/>
          </w:tcPr>
          <w:p w14:paraId="181E5C83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lang w:eastAsia="pt-BR"/>
              </w:rPr>
            </w:pPr>
          </w:p>
        </w:tc>
        <w:tc>
          <w:tcPr>
            <w:tcW w:w="1389" w:type="dxa"/>
          </w:tcPr>
          <w:p w14:paraId="6EDBE7D1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</w:p>
        </w:tc>
        <w:tc>
          <w:tcPr>
            <w:tcW w:w="1561" w:type="dxa"/>
            <w:shd w:val="clear" w:color="auto" w:fill="auto"/>
          </w:tcPr>
          <w:p w14:paraId="5FCFDD3D" w14:textId="7782C56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E1</w:t>
            </w:r>
          </w:p>
        </w:tc>
        <w:tc>
          <w:tcPr>
            <w:tcW w:w="1757" w:type="dxa"/>
            <w:shd w:val="clear" w:color="auto" w:fill="auto"/>
          </w:tcPr>
          <w:p w14:paraId="44674A39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20</w:t>
            </w:r>
          </w:p>
        </w:tc>
      </w:tr>
      <w:tr w:rsidR="00F063F6" w:rsidRPr="002B3037" w14:paraId="7449ED21" w14:textId="77777777" w:rsidTr="00F063F6">
        <w:tc>
          <w:tcPr>
            <w:tcW w:w="4781" w:type="dxa"/>
            <w:vMerge/>
            <w:shd w:val="clear" w:color="auto" w:fill="auto"/>
          </w:tcPr>
          <w:p w14:paraId="492A152C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lang w:eastAsia="pt-BR"/>
              </w:rPr>
            </w:pPr>
          </w:p>
        </w:tc>
        <w:tc>
          <w:tcPr>
            <w:tcW w:w="1389" w:type="dxa"/>
          </w:tcPr>
          <w:p w14:paraId="4DE0BC42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</w:p>
        </w:tc>
        <w:tc>
          <w:tcPr>
            <w:tcW w:w="1561" w:type="dxa"/>
            <w:shd w:val="clear" w:color="auto" w:fill="auto"/>
          </w:tcPr>
          <w:p w14:paraId="6E7B1751" w14:textId="1459A3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E2</w:t>
            </w:r>
          </w:p>
        </w:tc>
        <w:tc>
          <w:tcPr>
            <w:tcW w:w="1757" w:type="dxa"/>
            <w:shd w:val="clear" w:color="auto" w:fill="auto"/>
          </w:tcPr>
          <w:p w14:paraId="033A7292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15</w:t>
            </w:r>
          </w:p>
        </w:tc>
      </w:tr>
      <w:tr w:rsidR="00F063F6" w:rsidRPr="002B3037" w14:paraId="73986D2E" w14:textId="77777777" w:rsidTr="00F063F6">
        <w:tc>
          <w:tcPr>
            <w:tcW w:w="4781" w:type="dxa"/>
            <w:vMerge/>
            <w:shd w:val="clear" w:color="auto" w:fill="auto"/>
          </w:tcPr>
          <w:p w14:paraId="531AFDA1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lang w:eastAsia="pt-BR"/>
              </w:rPr>
            </w:pPr>
          </w:p>
        </w:tc>
        <w:tc>
          <w:tcPr>
            <w:tcW w:w="1389" w:type="dxa"/>
          </w:tcPr>
          <w:p w14:paraId="3A2BF17F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</w:p>
        </w:tc>
        <w:tc>
          <w:tcPr>
            <w:tcW w:w="1561" w:type="dxa"/>
            <w:shd w:val="clear" w:color="auto" w:fill="auto"/>
          </w:tcPr>
          <w:p w14:paraId="4D80F6F5" w14:textId="57CEF8CF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E3</w:t>
            </w:r>
          </w:p>
        </w:tc>
        <w:tc>
          <w:tcPr>
            <w:tcW w:w="1757" w:type="dxa"/>
            <w:shd w:val="clear" w:color="auto" w:fill="auto"/>
          </w:tcPr>
          <w:p w14:paraId="678EFD4D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10</w:t>
            </w:r>
          </w:p>
        </w:tc>
      </w:tr>
      <w:tr w:rsidR="00F063F6" w:rsidRPr="002B3037" w14:paraId="5E258D09" w14:textId="77777777" w:rsidTr="00F063F6">
        <w:tc>
          <w:tcPr>
            <w:tcW w:w="4781" w:type="dxa"/>
            <w:shd w:val="clear" w:color="auto" w:fill="auto"/>
          </w:tcPr>
          <w:p w14:paraId="7253194B" w14:textId="77777777" w:rsidR="00F063F6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lang w:eastAsia="pt-BR"/>
              </w:rPr>
            </w:pPr>
          </w:p>
          <w:p w14:paraId="78FE4DCD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lang w:eastAsia="pt-BR"/>
              </w:rPr>
            </w:pPr>
          </w:p>
        </w:tc>
        <w:tc>
          <w:tcPr>
            <w:tcW w:w="1389" w:type="dxa"/>
          </w:tcPr>
          <w:p w14:paraId="2D0D74E1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</w:p>
        </w:tc>
        <w:tc>
          <w:tcPr>
            <w:tcW w:w="1561" w:type="dxa"/>
            <w:shd w:val="clear" w:color="auto" w:fill="auto"/>
          </w:tcPr>
          <w:p w14:paraId="4EFB9F8B" w14:textId="0B85F4D0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</w:p>
        </w:tc>
        <w:tc>
          <w:tcPr>
            <w:tcW w:w="1757" w:type="dxa"/>
            <w:shd w:val="clear" w:color="auto" w:fill="auto"/>
          </w:tcPr>
          <w:p w14:paraId="26246AE5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2B3037">
              <w:rPr>
                <w:rFonts w:cs="Arial"/>
                <w:b/>
                <w:lang w:eastAsia="pt-BR"/>
              </w:rPr>
              <w:t>Pontuação</w:t>
            </w:r>
          </w:p>
        </w:tc>
      </w:tr>
      <w:tr w:rsidR="00F063F6" w:rsidRPr="002B3037" w14:paraId="7C6D8FAA" w14:textId="77777777" w:rsidTr="00F063F6">
        <w:tc>
          <w:tcPr>
            <w:tcW w:w="4781" w:type="dxa"/>
            <w:shd w:val="clear" w:color="auto" w:fill="auto"/>
          </w:tcPr>
          <w:p w14:paraId="61A074CC" w14:textId="77777777" w:rsidR="00F063F6" w:rsidRPr="002B3037" w:rsidRDefault="00F063F6" w:rsidP="00542C31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lang w:eastAsia="pt-BR"/>
              </w:rPr>
            </w:pPr>
            <w:r>
              <w:rPr>
                <w:rFonts w:cs="Arial"/>
                <w:lang w:eastAsia="pt-BR"/>
              </w:rPr>
              <w:t>Resumos</w:t>
            </w:r>
            <w:r w:rsidRPr="002B3037">
              <w:rPr>
                <w:rFonts w:cs="Arial"/>
                <w:lang w:eastAsia="pt-BR"/>
              </w:rPr>
              <w:t xml:space="preserve"> publicado em anais de evento científico da área de Ensino ou no campo de Ciências, Matemática e Tecnologias</w:t>
            </w:r>
          </w:p>
        </w:tc>
        <w:tc>
          <w:tcPr>
            <w:tcW w:w="1389" w:type="dxa"/>
          </w:tcPr>
          <w:p w14:paraId="49964F1F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</w:p>
        </w:tc>
        <w:tc>
          <w:tcPr>
            <w:tcW w:w="1561" w:type="dxa"/>
            <w:shd w:val="clear" w:color="auto" w:fill="auto"/>
          </w:tcPr>
          <w:p w14:paraId="63ADB0D7" w14:textId="4FB76479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</w:p>
        </w:tc>
        <w:tc>
          <w:tcPr>
            <w:tcW w:w="1757" w:type="dxa"/>
            <w:shd w:val="clear" w:color="auto" w:fill="auto"/>
          </w:tcPr>
          <w:p w14:paraId="1966162E" w14:textId="77777777" w:rsidR="00F063F6" w:rsidRPr="002B3037" w:rsidRDefault="00F063F6" w:rsidP="008966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01</w:t>
            </w:r>
          </w:p>
        </w:tc>
      </w:tr>
    </w:tbl>
    <w:p w14:paraId="122D6C5D" w14:textId="77777777" w:rsidR="00E54164" w:rsidRPr="002B3037" w:rsidRDefault="00E54164" w:rsidP="00E54164">
      <w:pPr>
        <w:suppressAutoHyphens w:val="0"/>
        <w:autoSpaceDE w:val="0"/>
        <w:autoSpaceDN w:val="0"/>
        <w:adjustRightInd w:val="0"/>
        <w:jc w:val="both"/>
        <w:rPr>
          <w:rFonts w:cs="Arial"/>
          <w:lang w:eastAsia="pt-BR"/>
        </w:rPr>
      </w:pPr>
      <w:r w:rsidRPr="002B3037">
        <w:rPr>
          <w:rFonts w:cs="Arial"/>
          <w:b/>
          <w:bCs/>
          <w:lang w:eastAsia="pt-BR"/>
        </w:rPr>
        <w:t xml:space="preserve">Critérios qualificadores: </w:t>
      </w:r>
    </w:p>
    <w:p w14:paraId="73A2EC25" w14:textId="77777777" w:rsidR="00E54164" w:rsidRPr="00E67B5B" w:rsidRDefault="00E54164" w:rsidP="00E54164">
      <w:pPr>
        <w:suppressAutoHyphens w:val="0"/>
        <w:autoSpaceDE w:val="0"/>
        <w:autoSpaceDN w:val="0"/>
        <w:adjustRightInd w:val="0"/>
        <w:rPr>
          <w:rFonts w:cs="Arial"/>
          <w:b/>
          <w:color w:val="000000"/>
          <w:lang w:eastAsia="pt-BR"/>
        </w:rPr>
      </w:pPr>
      <w:r w:rsidRPr="00E67B5B">
        <w:rPr>
          <w:rFonts w:cs="Arial"/>
          <w:b/>
          <w:color w:val="000000"/>
          <w:lang w:eastAsia="pt-BR"/>
        </w:rPr>
        <w:t>Livros (Obra integral)</w:t>
      </w:r>
      <w:r w:rsidRPr="00E67B5B">
        <w:rPr>
          <w:rFonts w:cs="Arial"/>
          <w:color w:val="000000"/>
          <w:lang w:eastAsia="pt-BR"/>
        </w:rPr>
        <w:t>:</w:t>
      </w:r>
      <w:r w:rsidRPr="00E67B5B">
        <w:rPr>
          <w:rFonts w:cs="Arial"/>
          <w:b/>
          <w:color w:val="000000"/>
          <w:lang w:eastAsia="pt-BR"/>
        </w:rPr>
        <w:t xml:space="preserve"> </w:t>
      </w:r>
    </w:p>
    <w:p w14:paraId="4C4A48C4" w14:textId="77777777" w:rsidR="00E54164" w:rsidRPr="009224A8" w:rsidRDefault="00E54164" w:rsidP="00E54164">
      <w:pPr>
        <w:suppressAutoHyphens w:val="0"/>
        <w:autoSpaceDE w:val="0"/>
        <w:autoSpaceDN w:val="0"/>
        <w:adjustRightInd w:val="0"/>
        <w:rPr>
          <w:rFonts w:cs="Arial"/>
          <w:color w:val="000000"/>
          <w:lang w:eastAsia="pt-BR"/>
        </w:rPr>
      </w:pPr>
      <w:r w:rsidRPr="00E67B5B">
        <w:rPr>
          <w:rFonts w:cs="Arial"/>
          <w:b/>
          <w:color w:val="000000"/>
          <w:lang w:eastAsia="pt-BR"/>
        </w:rPr>
        <w:t>L1</w:t>
      </w:r>
      <w:r w:rsidRPr="00E67B5B">
        <w:rPr>
          <w:rFonts w:cs="Arial"/>
          <w:color w:val="000000"/>
          <w:lang w:eastAsia="pt-BR"/>
        </w:rPr>
        <w:t xml:space="preserve"> - </w:t>
      </w:r>
      <w:r>
        <w:rPr>
          <w:rFonts w:cs="Arial"/>
          <w:color w:val="000000"/>
          <w:lang w:eastAsia="pt-BR"/>
        </w:rPr>
        <w:t>Editoras Universitárias Nacionais e Estrangeiras com corpo editorial</w:t>
      </w:r>
    </w:p>
    <w:p w14:paraId="58D674D2" w14:textId="77777777" w:rsidR="00E54164" w:rsidRPr="00EF5488" w:rsidRDefault="00E54164" w:rsidP="00E54164">
      <w:pPr>
        <w:suppressAutoHyphens w:val="0"/>
        <w:autoSpaceDE w:val="0"/>
        <w:autoSpaceDN w:val="0"/>
        <w:adjustRightInd w:val="0"/>
        <w:rPr>
          <w:rFonts w:cs="Arial"/>
          <w:color w:val="000000"/>
          <w:lang w:eastAsia="pt-BR"/>
        </w:rPr>
      </w:pPr>
      <w:r w:rsidRPr="00E67B5B">
        <w:rPr>
          <w:rFonts w:cs="Arial"/>
          <w:b/>
          <w:color w:val="000000"/>
          <w:lang w:eastAsia="pt-BR"/>
        </w:rPr>
        <w:t>L2</w:t>
      </w:r>
      <w:r w:rsidRPr="00E67B5B">
        <w:rPr>
          <w:rFonts w:cs="Arial"/>
          <w:color w:val="000000"/>
          <w:lang w:eastAsia="pt-BR"/>
        </w:rPr>
        <w:t xml:space="preserve"> - </w:t>
      </w:r>
      <w:r>
        <w:rPr>
          <w:rFonts w:cs="Arial"/>
          <w:color w:val="000000"/>
          <w:lang w:eastAsia="pt-BR"/>
        </w:rPr>
        <w:t>Editoras Comerciais Brasileiras ou Estrangeiras com corpo editorial</w:t>
      </w:r>
    </w:p>
    <w:p w14:paraId="364C9287" w14:textId="77777777" w:rsidR="00E54164" w:rsidRPr="00E67B5B" w:rsidRDefault="00E54164" w:rsidP="00E54164">
      <w:pPr>
        <w:suppressAutoHyphens w:val="0"/>
        <w:autoSpaceDE w:val="0"/>
        <w:autoSpaceDN w:val="0"/>
        <w:adjustRightInd w:val="0"/>
        <w:rPr>
          <w:rFonts w:cs="Arial"/>
          <w:color w:val="000000"/>
          <w:lang w:eastAsia="pt-BR"/>
        </w:rPr>
      </w:pPr>
      <w:r w:rsidRPr="00E67B5B">
        <w:rPr>
          <w:rFonts w:cs="Arial"/>
          <w:b/>
          <w:color w:val="000000"/>
          <w:lang w:eastAsia="pt-BR"/>
        </w:rPr>
        <w:t>L3</w:t>
      </w:r>
      <w:r>
        <w:rPr>
          <w:rFonts w:cs="Arial"/>
          <w:color w:val="000000"/>
          <w:lang w:eastAsia="pt-BR"/>
        </w:rPr>
        <w:t xml:space="preserve"> -</w:t>
      </w:r>
      <w:r w:rsidRPr="00E67B5B">
        <w:rPr>
          <w:rFonts w:cs="Arial"/>
          <w:color w:val="000000"/>
          <w:lang w:eastAsia="pt-BR"/>
        </w:rPr>
        <w:t xml:space="preserve"> </w:t>
      </w:r>
      <w:r>
        <w:rPr>
          <w:rFonts w:cs="Arial"/>
          <w:color w:val="000000"/>
          <w:lang w:eastAsia="pt-BR"/>
        </w:rPr>
        <w:t>Editoras Universitárias Nacionais e Estrangeiras sem corpo editorial</w:t>
      </w:r>
    </w:p>
    <w:p w14:paraId="329E10A6" w14:textId="77777777" w:rsidR="00E54164" w:rsidRPr="00EF5488" w:rsidRDefault="00E54164" w:rsidP="00E54164">
      <w:pPr>
        <w:suppressAutoHyphens w:val="0"/>
        <w:autoSpaceDE w:val="0"/>
        <w:autoSpaceDN w:val="0"/>
        <w:adjustRightInd w:val="0"/>
        <w:rPr>
          <w:rFonts w:cs="Arial"/>
          <w:color w:val="000000"/>
          <w:lang w:eastAsia="pt-BR"/>
        </w:rPr>
      </w:pPr>
      <w:r w:rsidRPr="00E67B5B">
        <w:rPr>
          <w:rFonts w:cs="Arial"/>
          <w:b/>
          <w:color w:val="000000"/>
          <w:lang w:eastAsia="pt-BR"/>
        </w:rPr>
        <w:t>L4</w:t>
      </w:r>
      <w:r w:rsidRPr="00E67B5B">
        <w:rPr>
          <w:rFonts w:cs="Arial"/>
          <w:color w:val="000000"/>
          <w:lang w:eastAsia="pt-BR"/>
        </w:rPr>
        <w:t xml:space="preserve"> - </w:t>
      </w:r>
      <w:r>
        <w:rPr>
          <w:rFonts w:cs="Arial"/>
          <w:color w:val="000000"/>
          <w:lang w:eastAsia="pt-BR"/>
        </w:rPr>
        <w:t>Editoras Comerciais Brasileiras ou Estrangeiras sem corpo editorial</w:t>
      </w:r>
    </w:p>
    <w:p w14:paraId="74F16E58" w14:textId="77777777" w:rsidR="00E54164" w:rsidRPr="00F67A86" w:rsidRDefault="00E54164" w:rsidP="00E54164">
      <w:pPr>
        <w:suppressAutoHyphens w:val="0"/>
        <w:autoSpaceDE w:val="0"/>
        <w:autoSpaceDN w:val="0"/>
        <w:adjustRightInd w:val="0"/>
        <w:rPr>
          <w:rFonts w:cs="Arial"/>
          <w:b/>
          <w:lang w:eastAsia="pt-BR"/>
        </w:rPr>
      </w:pPr>
      <w:r w:rsidRPr="00F67A86">
        <w:rPr>
          <w:rFonts w:cs="Arial"/>
          <w:b/>
          <w:lang w:eastAsia="pt-BR"/>
        </w:rPr>
        <w:t xml:space="preserve">L5 - </w:t>
      </w:r>
      <w:r w:rsidRPr="00F67A86">
        <w:rPr>
          <w:rFonts w:cs="Arial"/>
          <w:color w:val="000000"/>
          <w:lang w:eastAsia="pt-BR"/>
        </w:rPr>
        <w:t>Editoras Comerciais com financiamento do autor</w:t>
      </w:r>
    </w:p>
    <w:p w14:paraId="6D230F17" w14:textId="77777777" w:rsidR="00E54164" w:rsidRPr="00F67A86" w:rsidRDefault="00E54164" w:rsidP="00E54164">
      <w:pPr>
        <w:suppressAutoHyphens w:val="0"/>
        <w:autoSpaceDE w:val="0"/>
        <w:autoSpaceDN w:val="0"/>
        <w:adjustRightInd w:val="0"/>
        <w:rPr>
          <w:rFonts w:cs="Arial"/>
          <w:color w:val="000000"/>
          <w:lang w:eastAsia="pt-BR"/>
        </w:rPr>
      </w:pPr>
      <w:r w:rsidRPr="00F67A86">
        <w:rPr>
          <w:rFonts w:cs="Arial"/>
          <w:b/>
          <w:lang w:eastAsia="pt-BR"/>
        </w:rPr>
        <w:t xml:space="preserve">LNC - </w:t>
      </w:r>
      <w:r w:rsidRPr="00F67A86">
        <w:rPr>
          <w:rFonts w:cs="Arial"/>
          <w:color w:val="000000"/>
          <w:lang w:eastAsia="pt-BR"/>
        </w:rPr>
        <w:t>Livros não classificáveis e definidos como materiais didáticos, cartilhas, cadernos pedagógicos entre outros</w:t>
      </w:r>
      <w:r>
        <w:rPr>
          <w:rFonts w:cs="Arial"/>
          <w:color w:val="000000"/>
          <w:lang w:eastAsia="pt-BR"/>
        </w:rPr>
        <w:t>.</w:t>
      </w:r>
    </w:p>
    <w:p w14:paraId="7506DF90" w14:textId="77777777" w:rsidR="00E54164" w:rsidRPr="002B3037" w:rsidRDefault="00E54164" w:rsidP="00E54164">
      <w:pPr>
        <w:suppressAutoHyphens w:val="0"/>
        <w:autoSpaceDE w:val="0"/>
        <w:autoSpaceDN w:val="0"/>
        <w:adjustRightInd w:val="0"/>
        <w:rPr>
          <w:rFonts w:cs="Arial"/>
          <w:lang w:eastAsia="pt-BR"/>
        </w:rPr>
      </w:pPr>
    </w:p>
    <w:p w14:paraId="23BB7B0B" w14:textId="77777777" w:rsidR="00E54164" w:rsidRPr="00E67B5B" w:rsidRDefault="00E54164" w:rsidP="00E54164">
      <w:pPr>
        <w:suppressAutoHyphens w:val="0"/>
        <w:autoSpaceDE w:val="0"/>
        <w:autoSpaceDN w:val="0"/>
        <w:adjustRightInd w:val="0"/>
        <w:rPr>
          <w:rFonts w:cs="Arial"/>
          <w:b/>
          <w:color w:val="000000"/>
          <w:lang w:eastAsia="pt-BR"/>
        </w:rPr>
      </w:pPr>
      <w:r w:rsidRPr="00E67B5B">
        <w:rPr>
          <w:rFonts w:cs="Arial"/>
          <w:b/>
          <w:color w:val="000000"/>
          <w:lang w:eastAsia="pt-BR"/>
        </w:rPr>
        <w:t>Capítulos de Livro</w:t>
      </w:r>
      <w:r w:rsidRPr="00E67B5B">
        <w:rPr>
          <w:rFonts w:cs="Arial"/>
          <w:color w:val="000000"/>
          <w:lang w:eastAsia="pt-BR"/>
        </w:rPr>
        <w:t>:</w:t>
      </w:r>
      <w:r w:rsidRPr="00E67B5B">
        <w:rPr>
          <w:rFonts w:cs="Arial"/>
          <w:b/>
          <w:color w:val="000000"/>
          <w:lang w:eastAsia="pt-BR"/>
        </w:rPr>
        <w:t xml:space="preserve"> </w:t>
      </w:r>
    </w:p>
    <w:p w14:paraId="6A6C25D7" w14:textId="77777777" w:rsidR="00E54164" w:rsidRPr="00EF5488" w:rsidRDefault="00E54164" w:rsidP="00E54164">
      <w:pPr>
        <w:suppressAutoHyphens w:val="0"/>
        <w:autoSpaceDE w:val="0"/>
        <w:autoSpaceDN w:val="0"/>
        <w:adjustRightInd w:val="0"/>
        <w:rPr>
          <w:rFonts w:cs="Arial"/>
          <w:color w:val="000000"/>
          <w:lang w:eastAsia="pt-BR"/>
        </w:rPr>
      </w:pPr>
      <w:r w:rsidRPr="00E67B5B">
        <w:rPr>
          <w:rFonts w:cs="Arial"/>
          <w:b/>
          <w:color w:val="000000"/>
          <w:lang w:eastAsia="pt-BR"/>
        </w:rPr>
        <w:t>C1</w:t>
      </w:r>
      <w:r w:rsidRPr="00E67B5B">
        <w:rPr>
          <w:rFonts w:cs="Arial"/>
          <w:color w:val="000000"/>
          <w:lang w:eastAsia="pt-BR"/>
        </w:rPr>
        <w:t xml:space="preserve"> - </w:t>
      </w:r>
      <w:r>
        <w:rPr>
          <w:rFonts w:cs="Arial"/>
          <w:color w:val="000000"/>
          <w:lang w:eastAsia="pt-BR"/>
        </w:rPr>
        <w:t>Editoras Universitárias Nacionais e Estrangeiras com corpo editorial</w:t>
      </w:r>
    </w:p>
    <w:p w14:paraId="51F4A8EF" w14:textId="77777777" w:rsidR="00E54164" w:rsidRPr="00EF5488" w:rsidRDefault="00E54164" w:rsidP="00E54164">
      <w:pPr>
        <w:suppressAutoHyphens w:val="0"/>
        <w:autoSpaceDE w:val="0"/>
        <w:autoSpaceDN w:val="0"/>
        <w:adjustRightInd w:val="0"/>
        <w:rPr>
          <w:rFonts w:cs="Arial"/>
          <w:color w:val="000000"/>
          <w:lang w:eastAsia="pt-BR"/>
        </w:rPr>
      </w:pPr>
      <w:r w:rsidRPr="00E67B5B">
        <w:rPr>
          <w:rFonts w:cs="Arial"/>
          <w:b/>
          <w:color w:val="000000"/>
          <w:lang w:eastAsia="pt-BR"/>
        </w:rPr>
        <w:t>C2</w:t>
      </w:r>
      <w:r w:rsidRPr="00E67B5B">
        <w:rPr>
          <w:rFonts w:cs="Arial"/>
          <w:color w:val="000000"/>
          <w:lang w:eastAsia="pt-BR"/>
        </w:rPr>
        <w:t xml:space="preserve"> - </w:t>
      </w:r>
      <w:r>
        <w:rPr>
          <w:rFonts w:cs="Arial"/>
          <w:color w:val="000000"/>
          <w:lang w:eastAsia="pt-BR"/>
        </w:rPr>
        <w:t>Editoras Comerciais Brasileiras ou Estrangeiras com corpo editorial</w:t>
      </w:r>
    </w:p>
    <w:p w14:paraId="3201AE05" w14:textId="77777777" w:rsidR="00E54164" w:rsidRPr="00E67B5B" w:rsidRDefault="00E54164" w:rsidP="00E54164">
      <w:pPr>
        <w:suppressAutoHyphens w:val="0"/>
        <w:autoSpaceDE w:val="0"/>
        <w:autoSpaceDN w:val="0"/>
        <w:adjustRightInd w:val="0"/>
        <w:rPr>
          <w:rFonts w:cs="Arial"/>
          <w:color w:val="000000"/>
          <w:lang w:eastAsia="pt-BR"/>
        </w:rPr>
      </w:pPr>
      <w:r w:rsidRPr="00E67B5B">
        <w:rPr>
          <w:rFonts w:cs="Arial"/>
          <w:b/>
          <w:color w:val="000000"/>
          <w:lang w:eastAsia="pt-BR"/>
        </w:rPr>
        <w:t>C3</w:t>
      </w:r>
      <w:r>
        <w:rPr>
          <w:rFonts w:cs="Arial"/>
          <w:b/>
          <w:color w:val="000000"/>
          <w:lang w:eastAsia="pt-BR"/>
        </w:rPr>
        <w:t xml:space="preserve"> </w:t>
      </w:r>
      <w:r>
        <w:rPr>
          <w:rFonts w:cs="Arial"/>
          <w:color w:val="000000"/>
          <w:lang w:eastAsia="pt-BR"/>
        </w:rPr>
        <w:t>-</w:t>
      </w:r>
      <w:r w:rsidRPr="00E67B5B">
        <w:rPr>
          <w:rFonts w:cs="Arial"/>
          <w:color w:val="000000"/>
          <w:lang w:eastAsia="pt-BR"/>
        </w:rPr>
        <w:t xml:space="preserve"> </w:t>
      </w:r>
      <w:r>
        <w:rPr>
          <w:rFonts w:cs="Arial"/>
          <w:color w:val="000000"/>
          <w:lang w:eastAsia="pt-BR"/>
        </w:rPr>
        <w:t>Editoras Universitárias Nacionais e Estrangeiras sem corpo editorial</w:t>
      </w:r>
    </w:p>
    <w:p w14:paraId="057DBD74" w14:textId="77777777" w:rsidR="00E54164" w:rsidRPr="00EF5488" w:rsidRDefault="00E54164" w:rsidP="00E54164">
      <w:pPr>
        <w:suppressAutoHyphens w:val="0"/>
        <w:autoSpaceDE w:val="0"/>
        <w:autoSpaceDN w:val="0"/>
        <w:adjustRightInd w:val="0"/>
        <w:rPr>
          <w:rFonts w:cs="Arial"/>
          <w:color w:val="000000"/>
          <w:lang w:eastAsia="pt-BR"/>
        </w:rPr>
      </w:pPr>
      <w:r w:rsidRPr="00E67B5B">
        <w:rPr>
          <w:rFonts w:cs="Arial"/>
          <w:b/>
          <w:color w:val="000000"/>
          <w:lang w:eastAsia="pt-BR"/>
        </w:rPr>
        <w:t>C4</w:t>
      </w:r>
      <w:r w:rsidRPr="00E67B5B">
        <w:rPr>
          <w:rFonts w:cs="Arial"/>
          <w:color w:val="000000"/>
          <w:lang w:eastAsia="pt-BR"/>
        </w:rPr>
        <w:t xml:space="preserve"> -</w:t>
      </w:r>
      <w:r>
        <w:rPr>
          <w:rFonts w:cs="Arial"/>
          <w:color w:val="000000"/>
          <w:lang w:eastAsia="pt-BR"/>
        </w:rPr>
        <w:t xml:space="preserve"> Editoras Comerciais Brasileiras ou Estrangeiras sem corpo editorial</w:t>
      </w:r>
    </w:p>
    <w:p w14:paraId="43D9B121" w14:textId="77777777" w:rsidR="00E54164" w:rsidRPr="00F67A86" w:rsidRDefault="00E54164" w:rsidP="00E54164">
      <w:pPr>
        <w:suppressAutoHyphens w:val="0"/>
        <w:autoSpaceDE w:val="0"/>
        <w:autoSpaceDN w:val="0"/>
        <w:adjustRightInd w:val="0"/>
        <w:rPr>
          <w:rFonts w:cs="Arial"/>
          <w:b/>
          <w:lang w:eastAsia="pt-BR"/>
        </w:rPr>
      </w:pPr>
      <w:r w:rsidRPr="00F67A86">
        <w:rPr>
          <w:rFonts w:cs="Arial"/>
          <w:b/>
          <w:lang w:eastAsia="pt-BR"/>
        </w:rPr>
        <w:t xml:space="preserve">C5 - </w:t>
      </w:r>
      <w:r w:rsidRPr="00F67A86">
        <w:rPr>
          <w:rFonts w:cs="Arial"/>
          <w:color w:val="000000"/>
          <w:lang w:eastAsia="pt-BR"/>
        </w:rPr>
        <w:t>Editoras Comerciais com financiamento do autor</w:t>
      </w:r>
    </w:p>
    <w:p w14:paraId="116D1C5A" w14:textId="77777777" w:rsidR="00E54164" w:rsidRPr="002B3037" w:rsidRDefault="00E54164" w:rsidP="00E54164">
      <w:pPr>
        <w:suppressAutoHyphens w:val="0"/>
        <w:autoSpaceDE w:val="0"/>
        <w:autoSpaceDN w:val="0"/>
        <w:adjustRightInd w:val="0"/>
        <w:rPr>
          <w:rFonts w:cs="Arial"/>
          <w:b/>
          <w:lang w:eastAsia="pt-BR"/>
        </w:rPr>
      </w:pPr>
      <w:r w:rsidRPr="00F67A86">
        <w:rPr>
          <w:rFonts w:cs="Arial"/>
          <w:b/>
          <w:lang w:eastAsia="pt-BR"/>
        </w:rPr>
        <w:t xml:space="preserve">CNC </w:t>
      </w:r>
      <w:r>
        <w:rPr>
          <w:rFonts w:cs="Arial"/>
          <w:b/>
          <w:lang w:eastAsia="pt-BR"/>
        </w:rPr>
        <w:t>–</w:t>
      </w:r>
      <w:r w:rsidRPr="00F67A86">
        <w:rPr>
          <w:rFonts w:cs="Arial"/>
          <w:b/>
          <w:lang w:eastAsia="pt-BR"/>
        </w:rPr>
        <w:t xml:space="preserve"> </w:t>
      </w:r>
      <w:r w:rsidRPr="00F67A86">
        <w:rPr>
          <w:rFonts w:cs="Arial"/>
          <w:color w:val="000000"/>
          <w:lang w:eastAsia="pt-BR"/>
        </w:rPr>
        <w:t xml:space="preserve">Capítulo de </w:t>
      </w:r>
      <w:r>
        <w:rPr>
          <w:rFonts w:cs="Arial"/>
          <w:color w:val="000000"/>
          <w:lang w:eastAsia="pt-BR"/>
        </w:rPr>
        <w:t>l</w:t>
      </w:r>
      <w:r w:rsidRPr="00F67A86">
        <w:rPr>
          <w:rFonts w:cs="Arial"/>
          <w:color w:val="000000"/>
          <w:lang w:eastAsia="pt-BR"/>
        </w:rPr>
        <w:t>ivros não classificáveis e definidos como materiais didáticos, cartilhas, cadernos pedagógicos entre outros</w:t>
      </w:r>
    </w:p>
    <w:p w14:paraId="21E5689C" w14:textId="77777777" w:rsidR="00E54164" w:rsidRPr="002B3037" w:rsidRDefault="00E54164" w:rsidP="00E54164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lang w:eastAsia="pt-BR"/>
        </w:rPr>
      </w:pPr>
      <w:r w:rsidRPr="002B3037">
        <w:rPr>
          <w:rFonts w:cs="Arial"/>
          <w:b/>
          <w:bCs/>
          <w:lang w:eastAsia="pt-BR"/>
        </w:rPr>
        <w:t>Trabalhos completos publicados em anais de evento:</w:t>
      </w:r>
    </w:p>
    <w:p w14:paraId="78EB002F" w14:textId="77777777" w:rsidR="00E54164" w:rsidRPr="00E67B5B" w:rsidRDefault="00E54164" w:rsidP="00E54164">
      <w:pPr>
        <w:suppressAutoHyphens w:val="0"/>
        <w:autoSpaceDE w:val="0"/>
        <w:autoSpaceDN w:val="0"/>
        <w:adjustRightInd w:val="0"/>
        <w:rPr>
          <w:rFonts w:cs="Arial"/>
          <w:color w:val="000000"/>
          <w:lang w:eastAsia="pt-BR"/>
        </w:rPr>
      </w:pPr>
      <w:r w:rsidRPr="00E1272A">
        <w:rPr>
          <w:rFonts w:cs="Arial"/>
          <w:b/>
          <w:color w:val="000000"/>
          <w:lang w:eastAsia="pt-BR"/>
        </w:rPr>
        <w:t>E1 -</w:t>
      </w:r>
      <w:r w:rsidRPr="00AC2EE8">
        <w:rPr>
          <w:rFonts w:cs="Arial"/>
          <w:color w:val="000000"/>
          <w:lang w:eastAsia="pt-BR"/>
        </w:rPr>
        <w:t xml:space="preserve"> </w:t>
      </w:r>
      <w:r w:rsidRPr="00E67B5B">
        <w:rPr>
          <w:rFonts w:cs="Arial"/>
          <w:color w:val="000000"/>
          <w:lang w:eastAsia="pt-BR"/>
        </w:rPr>
        <w:t xml:space="preserve">trabalhos completos publicados em anais </w:t>
      </w:r>
      <w:r>
        <w:rPr>
          <w:rFonts w:cs="Arial"/>
          <w:color w:val="000000"/>
          <w:lang w:eastAsia="pt-BR"/>
        </w:rPr>
        <w:t>de</w:t>
      </w:r>
      <w:r w:rsidRPr="00E67B5B">
        <w:rPr>
          <w:rFonts w:cs="Arial"/>
          <w:color w:val="000000"/>
          <w:lang w:eastAsia="pt-BR"/>
        </w:rPr>
        <w:t xml:space="preserve"> </w:t>
      </w:r>
      <w:r w:rsidRPr="00AC2EE8">
        <w:rPr>
          <w:rFonts w:cs="Arial"/>
          <w:color w:val="000000"/>
          <w:lang w:eastAsia="pt-BR"/>
        </w:rPr>
        <w:t>eventos internacionais</w:t>
      </w:r>
      <w:r>
        <w:rPr>
          <w:rFonts w:cs="Arial"/>
          <w:color w:val="000000"/>
          <w:lang w:eastAsia="pt-BR"/>
        </w:rPr>
        <w:t xml:space="preserve">. </w:t>
      </w:r>
    </w:p>
    <w:p w14:paraId="6A731145" w14:textId="77777777" w:rsidR="00E54164" w:rsidRPr="00E67B5B" w:rsidRDefault="00E54164" w:rsidP="00E54164">
      <w:pPr>
        <w:suppressAutoHyphens w:val="0"/>
        <w:autoSpaceDE w:val="0"/>
        <w:autoSpaceDN w:val="0"/>
        <w:adjustRightInd w:val="0"/>
        <w:rPr>
          <w:rFonts w:cs="Arial"/>
          <w:color w:val="000000"/>
          <w:lang w:eastAsia="pt-BR"/>
        </w:rPr>
      </w:pPr>
      <w:r w:rsidRPr="00E1272A">
        <w:rPr>
          <w:rFonts w:cs="Arial"/>
          <w:b/>
          <w:color w:val="000000"/>
          <w:lang w:eastAsia="pt-BR"/>
        </w:rPr>
        <w:t>E2 -</w:t>
      </w:r>
      <w:r w:rsidRPr="00AC2EE8">
        <w:rPr>
          <w:rFonts w:cs="Arial"/>
          <w:color w:val="000000"/>
          <w:lang w:eastAsia="pt-BR"/>
        </w:rPr>
        <w:t xml:space="preserve"> </w:t>
      </w:r>
      <w:r w:rsidRPr="00E67B5B">
        <w:rPr>
          <w:rFonts w:cs="Arial"/>
          <w:color w:val="000000"/>
          <w:lang w:eastAsia="pt-BR"/>
        </w:rPr>
        <w:t xml:space="preserve">trabalhos completos publicados em anais de </w:t>
      </w:r>
      <w:r w:rsidRPr="00AC2EE8">
        <w:rPr>
          <w:rFonts w:cs="Arial"/>
          <w:color w:val="000000"/>
          <w:lang w:eastAsia="pt-BR"/>
        </w:rPr>
        <w:t xml:space="preserve">eventos </w:t>
      </w:r>
      <w:r>
        <w:rPr>
          <w:rFonts w:cs="Arial"/>
          <w:color w:val="000000"/>
          <w:lang w:eastAsia="pt-BR"/>
        </w:rPr>
        <w:t xml:space="preserve">nacionais. </w:t>
      </w:r>
    </w:p>
    <w:p w14:paraId="035B3A8E" w14:textId="5B6A6A31" w:rsidR="00E54164" w:rsidRPr="00C96120" w:rsidRDefault="00E54164" w:rsidP="00E54164">
      <w:pPr>
        <w:rPr>
          <w:rFonts w:cs="Arial"/>
          <w:color w:val="000000"/>
        </w:rPr>
      </w:pPr>
      <w:r w:rsidRPr="00E1272A">
        <w:rPr>
          <w:rFonts w:cs="Arial"/>
          <w:b/>
          <w:color w:val="000000"/>
          <w:lang w:eastAsia="pt-BR"/>
        </w:rPr>
        <w:t>E3 -</w:t>
      </w:r>
      <w:r w:rsidRPr="00AC2EE8">
        <w:rPr>
          <w:rFonts w:cs="Arial"/>
          <w:color w:val="000000"/>
          <w:lang w:eastAsia="pt-BR"/>
        </w:rPr>
        <w:t xml:space="preserve"> </w:t>
      </w:r>
      <w:r w:rsidRPr="00E67B5B">
        <w:rPr>
          <w:rFonts w:cs="Arial"/>
          <w:color w:val="000000"/>
          <w:lang w:eastAsia="pt-BR"/>
        </w:rPr>
        <w:t xml:space="preserve">trabalhos completos publicados em anais de </w:t>
      </w:r>
      <w:r w:rsidRPr="00AC2EE8">
        <w:rPr>
          <w:rFonts w:cs="Arial"/>
          <w:color w:val="000000"/>
          <w:lang w:eastAsia="pt-BR"/>
        </w:rPr>
        <w:t>eventos regionais</w:t>
      </w:r>
    </w:p>
    <w:sectPr w:rsidR="00E54164" w:rsidRPr="00C96120" w:rsidSect="000177FD">
      <w:headerReference w:type="default" r:id="rId8"/>
      <w:footerReference w:type="default" r:id="rId9"/>
      <w:pgSz w:w="11905" w:h="16837"/>
      <w:pgMar w:top="1985" w:right="1273" w:bottom="1219" w:left="1134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4CD9" w14:textId="77777777" w:rsidR="00486629" w:rsidRDefault="00486629">
      <w:r>
        <w:separator/>
      </w:r>
    </w:p>
  </w:endnote>
  <w:endnote w:type="continuationSeparator" w:id="0">
    <w:p w14:paraId="6BCBCDE9" w14:textId="77777777" w:rsidR="00486629" w:rsidRDefault="0048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5114125"/>
      <w:docPartObj>
        <w:docPartGallery w:val="Page Numbers (Bottom of Page)"/>
        <w:docPartUnique/>
      </w:docPartObj>
    </w:sdtPr>
    <w:sdtEndPr/>
    <w:sdtContent>
      <w:p w14:paraId="09FB108E" w14:textId="5283E7CD" w:rsidR="00103F43" w:rsidRDefault="00103F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27B">
          <w:rPr>
            <w:noProof/>
          </w:rPr>
          <w:t>5</w:t>
        </w:r>
        <w:r>
          <w:fldChar w:fldCharType="end"/>
        </w:r>
      </w:p>
    </w:sdtContent>
  </w:sdt>
  <w:p w14:paraId="7FB6D7A5" w14:textId="77777777" w:rsidR="00DD3EE7" w:rsidRPr="00145ED2" w:rsidRDefault="00DD3EE7" w:rsidP="0004279C">
    <w:pPr>
      <w:jc w:val="both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E4AB" w14:textId="77777777" w:rsidR="00486629" w:rsidRDefault="00486629">
      <w:r>
        <w:separator/>
      </w:r>
    </w:p>
  </w:footnote>
  <w:footnote w:type="continuationSeparator" w:id="0">
    <w:p w14:paraId="2572FDF8" w14:textId="77777777" w:rsidR="00486629" w:rsidRDefault="00486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-743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ook w:val="0000" w:firstRow="0" w:lastRow="0" w:firstColumn="0" w:lastColumn="0" w:noHBand="0" w:noVBand="0"/>
    </w:tblPr>
    <w:tblGrid>
      <w:gridCol w:w="3433"/>
      <w:gridCol w:w="8191"/>
    </w:tblGrid>
    <w:tr w:rsidR="00F71683" w14:paraId="4E2297CB" w14:textId="77777777" w:rsidTr="00F71683">
      <w:tc>
        <w:tcPr>
          <w:tcW w:w="343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6A474D8B" w14:textId="77777777" w:rsidR="00F71683" w:rsidRDefault="00F71683" w:rsidP="00F71683">
          <w:pPr>
            <w:snapToGrid w:val="0"/>
            <w:rPr>
              <w:rFonts w:ascii="Tahoma" w:hAnsi="Tahoma" w:cs="Tahoma"/>
              <w:sz w:val="6"/>
            </w:rPr>
          </w:pPr>
        </w:p>
        <w:p w14:paraId="4C76BDBD" w14:textId="6E9275AC" w:rsidR="00F71683" w:rsidRDefault="00F71683" w:rsidP="00F71683">
          <w:pPr>
            <w:rPr>
              <w:rFonts w:ascii="Tahoma" w:hAnsi="Tahoma" w:cs="Tahoma"/>
              <w:sz w:val="22"/>
            </w:rPr>
          </w:pPr>
          <w:r w:rsidRPr="008F151A">
            <w:rPr>
              <w:noProof/>
              <w:lang w:eastAsia="pt-BR"/>
            </w:rPr>
            <w:drawing>
              <wp:inline distT="0" distB="0" distL="0" distR="0" wp14:anchorId="60DF1C23" wp14:editId="4E09F1EA">
                <wp:extent cx="1809750" cy="600075"/>
                <wp:effectExtent l="0" t="0" r="0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1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0259D940" w14:textId="292D00D1" w:rsidR="00F71683" w:rsidRDefault="00F71683" w:rsidP="00F7168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7968" behindDoc="0" locked="0" layoutInCell="1" allowOverlap="1" wp14:anchorId="6C71B2A4" wp14:editId="41CE7A0C">
                <wp:simplePos x="0" y="0"/>
                <wp:positionH relativeFrom="column">
                  <wp:posOffset>3294380</wp:posOffset>
                </wp:positionH>
                <wp:positionV relativeFrom="paragraph">
                  <wp:posOffset>-121920</wp:posOffset>
                </wp:positionV>
                <wp:extent cx="1352550" cy="1070610"/>
                <wp:effectExtent l="0" t="0" r="0" b="0"/>
                <wp:wrapNone/>
                <wp:docPr id="5" name="Imagem 5" descr="C:\Users\dfi2lc\CLEMENT\Mestrado\COORDENAÇÃO\LOGO_PPGECMT\01_vertical\logotipo_sigla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dfi2lc\CLEMENT\Mestrado\COORDENAÇÃO\LOGO_PPGECMT\01_vertical\logotipo_sigla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BF01AB5" w14:textId="77777777" w:rsidR="00F71683" w:rsidRDefault="00F71683" w:rsidP="00F7168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UNIVERSIDADE DO ESTADO DE SANTA CATARINA – UDESC </w:t>
          </w:r>
        </w:p>
        <w:p w14:paraId="553D5CE9" w14:textId="77777777" w:rsidR="00F71683" w:rsidRDefault="00F71683" w:rsidP="00F7168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CENTRO DE CIÊNCIAS TECNOLÓGICAS – CCT </w:t>
          </w:r>
        </w:p>
        <w:p w14:paraId="2E22283E" w14:textId="4802BCDE" w:rsidR="00F71683" w:rsidRDefault="00F71683" w:rsidP="00F7168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SECRETARIA DE ENSINO DE PÓS-GRADUAÇÃO – SECEPG </w:t>
          </w:r>
        </w:p>
        <w:p w14:paraId="6F6EA4F1" w14:textId="77777777" w:rsidR="00F71683" w:rsidRDefault="00F71683" w:rsidP="00F7168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PROGRAMA DE PÓS-GRADUAÇÃO EM ENSINO DE CIÊNCIAS,</w:t>
          </w:r>
          <w:r>
            <w:rPr>
              <w:sz w:val="16"/>
              <w:szCs w:val="16"/>
            </w:rPr>
            <w:br/>
            <w:t xml:space="preserve"> MATEMÁTICA E TECNOLOGIAS – PPGECMT</w:t>
          </w:r>
        </w:p>
        <w:p w14:paraId="02BAAA44" w14:textId="77777777" w:rsidR="00F71683" w:rsidRDefault="00F71683" w:rsidP="00F71683">
          <w:pPr>
            <w:rPr>
              <w:rFonts w:ascii="Tahoma" w:hAnsi="Tahoma" w:cs="Tahoma"/>
            </w:rPr>
          </w:pPr>
        </w:p>
      </w:tc>
    </w:tr>
  </w:tbl>
  <w:p w14:paraId="3901DE34" w14:textId="77777777" w:rsidR="00DD3EE7" w:rsidRDefault="00DD3EE7">
    <w:pPr>
      <w:pStyle w:val="Cabealho"/>
      <w:spacing w:before="60" w:after="60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2F36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B1261C"/>
    <w:multiLevelType w:val="multilevel"/>
    <w:tmpl w:val="4F0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5668C5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B70021F"/>
    <w:multiLevelType w:val="multilevel"/>
    <w:tmpl w:val="C64033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1668461E"/>
    <w:multiLevelType w:val="hybridMultilevel"/>
    <w:tmpl w:val="DB3626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92074"/>
    <w:multiLevelType w:val="hybridMultilevel"/>
    <w:tmpl w:val="F64A28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D0B2D"/>
    <w:multiLevelType w:val="hybridMultilevel"/>
    <w:tmpl w:val="F74E302E"/>
    <w:lvl w:ilvl="0" w:tplc="C7B896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4E5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EE1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C8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29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C4C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2F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4D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00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D7ADF"/>
    <w:multiLevelType w:val="hybridMultilevel"/>
    <w:tmpl w:val="9BD819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076C6"/>
    <w:multiLevelType w:val="hybridMultilevel"/>
    <w:tmpl w:val="949E14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235D6"/>
    <w:multiLevelType w:val="hybridMultilevel"/>
    <w:tmpl w:val="0F582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94F26"/>
    <w:multiLevelType w:val="hybridMultilevel"/>
    <w:tmpl w:val="4F7CA12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C04B8C"/>
    <w:multiLevelType w:val="hybridMultilevel"/>
    <w:tmpl w:val="C86C5E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46C44"/>
    <w:multiLevelType w:val="hybridMultilevel"/>
    <w:tmpl w:val="61D0FB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E4FC4"/>
    <w:multiLevelType w:val="hybridMultilevel"/>
    <w:tmpl w:val="C632EE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F634B"/>
    <w:multiLevelType w:val="hybridMultilevel"/>
    <w:tmpl w:val="1F64B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84053"/>
    <w:multiLevelType w:val="multilevel"/>
    <w:tmpl w:val="C64033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514B68DD"/>
    <w:multiLevelType w:val="hybridMultilevel"/>
    <w:tmpl w:val="5BDA406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1E4649"/>
    <w:multiLevelType w:val="multilevel"/>
    <w:tmpl w:val="5992B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712A3B"/>
    <w:multiLevelType w:val="multilevel"/>
    <w:tmpl w:val="D4B81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3B5833"/>
    <w:multiLevelType w:val="multilevel"/>
    <w:tmpl w:val="C64033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5AC341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DB2A21"/>
    <w:multiLevelType w:val="hybridMultilevel"/>
    <w:tmpl w:val="D38424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473B5"/>
    <w:multiLevelType w:val="hybridMultilevel"/>
    <w:tmpl w:val="5142A8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E7CC5"/>
    <w:multiLevelType w:val="hybridMultilevel"/>
    <w:tmpl w:val="9BD819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86C5A"/>
    <w:multiLevelType w:val="multilevel"/>
    <w:tmpl w:val="C64033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15"/>
  </w:num>
  <w:num w:numId="6">
    <w:abstractNumId w:val="11"/>
  </w:num>
  <w:num w:numId="7">
    <w:abstractNumId w:val="6"/>
  </w:num>
  <w:num w:numId="8">
    <w:abstractNumId w:val="3"/>
  </w:num>
  <w:num w:numId="9">
    <w:abstractNumId w:val="21"/>
  </w:num>
  <w:num w:numId="10">
    <w:abstractNumId w:val="13"/>
  </w:num>
  <w:num w:numId="11">
    <w:abstractNumId w:val="20"/>
  </w:num>
  <w:num w:numId="12">
    <w:abstractNumId w:val="22"/>
  </w:num>
  <w:num w:numId="13">
    <w:abstractNumId w:val="18"/>
  </w:num>
  <w:num w:numId="14">
    <w:abstractNumId w:val="27"/>
  </w:num>
  <w:num w:numId="15">
    <w:abstractNumId w:val="24"/>
  </w:num>
  <w:num w:numId="16">
    <w:abstractNumId w:val="16"/>
  </w:num>
  <w:num w:numId="17">
    <w:abstractNumId w:val="5"/>
  </w:num>
  <w:num w:numId="18">
    <w:abstractNumId w:val="2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5"/>
  </w:num>
  <w:num w:numId="22">
    <w:abstractNumId w:val="12"/>
  </w:num>
  <w:num w:numId="23">
    <w:abstractNumId w:val="7"/>
  </w:num>
  <w:num w:numId="24">
    <w:abstractNumId w:val="10"/>
  </w:num>
  <w:num w:numId="25">
    <w:abstractNumId w:val="19"/>
  </w:num>
  <w:num w:numId="26">
    <w:abstractNumId w:val="4"/>
  </w:num>
  <w:num w:numId="27">
    <w:abstractNumId w:val="14"/>
  </w:num>
  <w:num w:numId="28">
    <w:abstractNumId w:val="2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C9"/>
    <w:rsid w:val="00000BF8"/>
    <w:rsid w:val="000044E4"/>
    <w:rsid w:val="00004E5A"/>
    <w:rsid w:val="00006599"/>
    <w:rsid w:val="00013004"/>
    <w:rsid w:val="00013E65"/>
    <w:rsid w:val="00015FBA"/>
    <w:rsid w:val="000177FD"/>
    <w:rsid w:val="00021A40"/>
    <w:rsid w:val="0002286E"/>
    <w:rsid w:val="00026A2A"/>
    <w:rsid w:val="00026D40"/>
    <w:rsid w:val="00033DE7"/>
    <w:rsid w:val="00036AC0"/>
    <w:rsid w:val="00037C64"/>
    <w:rsid w:val="0004279C"/>
    <w:rsid w:val="00043EEF"/>
    <w:rsid w:val="00046A7D"/>
    <w:rsid w:val="000516D9"/>
    <w:rsid w:val="00051CDE"/>
    <w:rsid w:val="00052863"/>
    <w:rsid w:val="0005494F"/>
    <w:rsid w:val="00054EE9"/>
    <w:rsid w:val="00057C62"/>
    <w:rsid w:val="00061E40"/>
    <w:rsid w:val="0007769F"/>
    <w:rsid w:val="00081C43"/>
    <w:rsid w:val="00082327"/>
    <w:rsid w:val="000830DB"/>
    <w:rsid w:val="00094C25"/>
    <w:rsid w:val="000966F0"/>
    <w:rsid w:val="000A00D1"/>
    <w:rsid w:val="000A515E"/>
    <w:rsid w:val="000A630F"/>
    <w:rsid w:val="000A6B30"/>
    <w:rsid w:val="000A6C7D"/>
    <w:rsid w:val="000B3DD6"/>
    <w:rsid w:val="000B4590"/>
    <w:rsid w:val="000B46BB"/>
    <w:rsid w:val="000B5038"/>
    <w:rsid w:val="000B7AFF"/>
    <w:rsid w:val="000C340B"/>
    <w:rsid w:val="000D0B29"/>
    <w:rsid w:val="000D244E"/>
    <w:rsid w:val="000D32F4"/>
    <w:rsid w:val="000D4B89"/>
    <w:rsid w:val="000D6D25"/>
    <w:rsid w:val="000E135F"/>
    <w:rsid w:val="000E31B7"/>
    <w:rsid w:val="000E32A5"/>
    <w:rsid w:val="000E33CB"/>
    <w:rsid w:val="000E4AA7"/>
    <w:rsid w:val="000E62CC"/>
    <w:rsid w:val="000E7A94"/>
    <w:rsid w:val="000F4CB9"/>
    <w:rsid w:val="000F6164"/>
    <w:rsid w:val="000F658A"/>
    <w:rsid w:val="000F7F36"/>
    <w:rsid w:val="001022CE"/>
    <w:rsid w:val="00103F43"/>
    <w:rsid w:val="00106DC7"/>
    <w:rsid w:val="00110CF3"/>
    <w:rsid w:val="001124C7"/>
    <w:rsid w:val="001124DA"/>
    <w:rsid w:val="0011261E"/>
    <w:rsid w:val="00113667"/>
    <w:rsid w:val="00113851"/>
    <w:rsid w:val="00113CA8"/>
    <w:rsid w:val="001203E2"/>
    <w:rsid w:val="0012078E"/>
    <w:rsid w:val="001218ED"/>
    <w:rsid w:val="00125183"/>
    <w:rsid w:val="00132D3A"/>
    <w:rsid w:val="001412CF"/>
    <w:rsid w:val="001413CF"/>
    <w:rsid w:val="00145ED2"/>
    <w:rsid w:val="00147925"/>
    <w:rsid w:val="00151752"/>
    <w:rsid w:val="00152AA9"/>
    <w:rsid w:val="00152D93"/>
    <w:rsid w:val="0015383F"/>
    <w:rsid w:val="00154FC3"/>
    <w:rsid w:val="00161079"/>
    <w:rsid w:val="001611F5"/>
    <w:rsid w:val="00161F9E"/>
    <w:rsid w:val="00166ADB"/>
    <w:rsid w:val="001670A6"/>
    <w:rsid w:val="00171C5C"/>
    <w:rsid w:val="00174C9B"/>
    <w:rsid w:val="00175C5D"/>
    <w:rsid w:val="00177807"/>
    <w:rsid w:val="0018326B"/>
    <w:rsid w:val="00184F81"/>
    <w:rsid w:val="00191901"/>
    <w:rsid w:val="00195035"/>
    <w:rsid w:val="001967EC"/>
    <w:rsid w:val="0019732D"/>
    <w:rsid w:val="001A02A2"/>
    <w:rsid w:val="001A05FB"/>
    <w:rsid w:val="001A501A"/>
    <w:rsid w:val="001B4823"/>
    <w:rsid w:val="001B5E14"/>
    <w:rsid w:val="001B600E"/>
    <w:rsid w:val="001C18A5"/>
    <w:rsid w:val="001C1CAF"/>
    <w:rsid w:val="001C3177"/>
    <w:rsid w:val="001C6AFF"/>
    <w:rsid w:val="001C6CAF"/>
    <w:rsid w:val="001C751C"/>
    <w:rsid w:val="001D196F"/>
    <w:rsid w:val="001D4AAA"/>
    <w:rsid w:val="001D59EA"/>
    <w:rsid w:val="001E1697"/>
    <w:rsid w:val="001E58BC"/>
    <w:rsid w:val="001F0CDC"/>
    <w:rsid w:val="001F3465"/>
    <w:rsid w:val="00202280"/>
    <w:rsid w:val="00203940"/>
    <w:rsid w:val="00203D29"/>
    <w:rsid w:val="002052C4"/>
    <w:rsid w:val="002075B0"/>
    <w:rsid w:val="002117ED"/>
    <w:rsid w:val="0021264D"/>
    <w:rsid w:val="00215F3C"/>
    <w:rsid w:val="00217B3D"/>
    <w:rsid w:val="00217EFD"/>
    <w:rsid w:val="00221391"/>
    <w:rsid w:val="002213A5"/>
    <w:rsid w:val="002217E5"/>
    <w:rsid w:val="00225741"/>
    <w:rsid w:val="00225FB3"/>
    <w:rsid w:val="0022789E"/>
    <w:rsid w:val="00230196"/>
    <w:rsid w:val="00231652"/>
    <w:rsid w:val="00232D36"/>
    <w:rsid w:val="002369D1"/>
    <w:rsid w:val="002379A9"/>
    <w:rsid w:val="00237CEC"/>
    <w:rsid w:val="00241E26"/>
    <w:rsid w:val="002466B5"/>
    <w:rsid w:val="00247F19"/>
    <w:rsid w:val="00250027"/>
    <w:rsid w:val="00254748"/>
    <w:rsid w:val="00261EF3"/>
    <w:rsid w:val="0026226E"/>
    <w:rsid w:val="00265EA9"/>
    <w:rsid w:val="00267497"/>
    <w:rsid w:val="00274099"/>
    <w:rsid w:val="00276FDB"/>
    <w:rsid w:val="002778F4"/>
    <w:rsid w:val="0028032A"/>
    <w:rsid w:val="00280701"/>
    <w:rsid w:val="00282AEB"/>
    <w:rsid w:val="00285AC6"/>
    <w:rsid w:val="00287530"/>
    <w:rsid w:val="00290245"/>
    <w:rsid w:val="002904E4"/>
    <w:rsid w:val="00290B63"/>
    <w:rsid w:val="00290B86"/>
    <w:rsid w:val="002A0F46"/>
    <w:rsid w:val="002A0F85"/>
    <w:rsid w:val="002A10A3"/>
    <w:rsid w:val="002A24BF"/>
    <w:rsid w:val="002A30DB"/>
    <w:rsid w:val="002B1CA8"/>
    <w:rsid w:val="002B4B2B"/>
    <w:rsid w:val="002B4F65"/>
    <w:rsid w:val="002B5ADB"/>
    <w:rsid w:val="002D084F"/>
    <w:rsid w:val="002D13BF"/>
    <w:rsid w:val="002D1798"/>
    <w:rsid w:val="002D7469"/>
    <w:rsid w:val="002E0B10"/>
    <w:rsid w:val="002E1DCB"/>
    <w:rsid w:val="002E60C4"/>
    <w:rsid w:val="002F3C4B"/>
    <w:rsid w:val="002F4355"/>
    <w:rsid w:val="002F7BD5"/>
    <w:rsid w:val="00302C01"/>
    <w:rsid w:val="0030489A"/>
    <w:rsid w:val="0030491D"/>
    <w:rsid w:val="0031539E"/>
    <w:rsid w:val="003200D9"/>
    <w:rsid w:val="00322B7A"/>
    <w:rsid w:val="00323775"/>
    <w:rsid w:val="00323A28"/>
    <w:rsid w:val="003245C0"/>
    <w:rsid w:val="003256AE"/>
    <w:rsid w:val="0032765B"/>
    <w:rsid w:val="003408E9"/>
    <w:rsid w:val="00343834"/>
    <w:rsid w:val="00343849"/>
    <w:rsid w:val="00343A76"/>
    <w:rsid w:val="00344AC1"/>
    <w:rsid w:val="003458E2"/>
    <w:rsid w:val="00346A08"/>
    <w:rsid w:val="00351E80"/>
    <w:rsid w:val="00362A70"/>
    <w:rsid w:val="003701FA"/>
    <w:rsid w:val="00370D74"/>
    <w:rsid w:val="003805BA"/>
    <w:rsid w:val="00383B7A"/>
    <w:rsid w:val="003878E6"/>
    <w:rsid w:val="00390916"/>
    <w:rsid w:val="003A39A6"/>
    <w:rsid w:val="003A460D"/>
    <w:rsid w:val="003A55FB"/>
    <w:rsid w:val="003A60C0"/>
    <w:rsid w:val="003B28D1"/>
    <w:rsid w:val="003C2FCE"/>
    <w:rsid w:val="003C49F1"/>
    <w:rsid w:val="003C75E3"/>
    <w:rsid w:val="003C79B2"/>
    <w:rsid w:val="003D383B"/>
    <w:rsid w:val="003D5FCC"/>
    <w:rsid w:val="003E0412"/>
    <w:rsid w:val="003E4F40"/>
    <w:rsid w:val="003E53D3"/>
    <w:rsid w:val="003E76E7"/>
    <w:rsid w:val="003F0B96"/>
    <w:rsid w:val="003F4010"/>
    <w:rsid w:val="003F5F71"/>
    <w:rsid w:val="003F71F3"/>
    <w:rsid w:val="004002E4"/>
    <w:rsid w:val="0040220D"/>
    <w:rsid w:val="004022A9"/>
    <w:rsid w:val="0040734D"/>
    <w:rsid w:val="0040770F"/>
    <w:rsid w:val="00412F70"/>
    <w:rsid w:val="00424C96"/>
    <w:rsid w:val="0042795D"/>
    <w:rsid w:val="004343DA"/>
    <w:rsid w:val="004344A1"/>
    <w:rsid w:val="00437CB8"/>
    <w:rsid w:val="00441E4A"/>
    <w:rsid w:val="00442EE5"/>
    <w:rsid w:val="0044530D"/>
    <w:rsid w:val="00462A83"/>
    <w:rsid w:val="004663EC"/>
    <w:rsid w:val="00467A0A"/>
    <w:rsid w:val="00473046"/>
    <w:rsid w:val="004762A2"/>
    <w:rsid w:val="00477C03"/>
    <w:rsid w:val="00483A40"/>
    <w:rsid w:val="00486629"/>
    <w:rsid w:val="004877DA"/>
    <w:rsid w:val="00492F1A"/>
    <w:rsid w:val="00495168"/>
    <w:rsid w:val="0049651E"/>
    <w:rsid w:val="00496AB8"/>
    <w:rsid w:val="004A3AF5"/>
    <w:rsid w:val="004B0103"/>
    <w:rsid w:val="004B0C56"/>
    <w:rsid w:val="004B27B2"/>
    <w:rsid w:val="004B35FF"/>
    <w:rsid w:val="004B4E38"/>
    <w:rsid w:val="004B530C"/>
    <w:rsid w:val="004B7DCD"/>
    <w:rsid w:val="004C2720"/>
    <w:rsid w:val="004C44AF"/>
    <w:rsid w:val="004D45CE"/>
    <w:rsid w:val="004D4FC8"/>
    <w:rsid w:val="004E0ABC"/>
    <w:rsid w:val="004E32F2"/>
    <w:rsid w:val="004E47B3"/>
    <w:rsid w:val="004F3BF4"/>
    <w:rsid w:val="004F3F21"/>
    <w:rsid w:val="004F78F0"/>
    <w:rsid w:val="005001A5"/>
    <w:rsid w:val="00500593"/>
    <w:rsid w:val="005039D9"/>
    <w:rsid w:val="00504C85"/>
    <w:rsid w:val="005065F0"/>
    <w:rsid w:val="00510419"/>
    <w:rsid w:val="00513678"/>
    <w:rsid w:val="00515B04"/>
    <w:rsid w:val="00517E73"/>
    <w:rsid w:val="005229C3"/>
    <w:rsid w:val="00525DFF"/>
    <w:rsid w:val="00527647"/>
    <w:rsid w:val="005317C7"/>
    <w:rsid w:val="00542833"/>
    <w:rsid w:val="00542C31"/>
    <w:rsid w:val="0054459F"/>
    <w:rsid w:val="005478C7"/>
    <w:rsid w:val="00551870"/>
    <w:rsid w:val="005547AC"/>
    <w:rsid w:val="00556830"/>
    <w:rsid w:val="0057076F"/>
    <w:rsid w:val="00573173"/>
    <w:rsid w:val="00573DFD"/>
    <w:rsid w:val="00574921"/>
    <w:rsid w:val="00575DDC"/>
    <w:rsid w:val="00576C2D"/>
    <w:rsid w:val="005801D8"/>
    <w:rsid w:val="00581B89"/>
    <w:rsid w:val="005837E0"/>
    <w:rsid w:val="00585161"/>
    <w:rsid w:val="005A08D9"/>
    <w:rsid w:val="005A1078"/>
    <w:rsid w:val="005A6B19"/>
    <w:rsid w:val="005B265A"/>
    <w:rsid w:val="005B3DB9"/>
    <w:rsid w:val="005B44B1"/>
    <w:rsid w:val="005C4E0C"/>
    <w:rsid w:val="005C4F06"/>
    <w:rsid w:val="005C6407"/>
    <w:rsid w:val="005C7FF4"/>
    <w:rsid w:val="005D0AB5"/>
    <w:rsid w:val="005D5CAC"/>
    <w:rsid w:val="005D62F7"/>
    <w:rsid w:val="005E0B4B"/>
    <w:rsid w:val="005E3AAB"/>
    <w:rsid w:val="005E584E"/>
    <w:rsid w:val="005E70BA"/>
    <w:rsid w:val="005F0D38"/>
    <w:rsid w:val="005F20C9"/>
    <w:rsid w:val="005F4420"/>
    <w:rsid w:val="005F4426"/>
    <w:rsid w:val="005F7FF0"/>
    <w:rsid w:val="006016EA"/>
    <w:rsid w:val="00603B20"/>
    <w:rsid w:val="00604354"/>
    <w:rsid w:val="00604ED1"/>
    <w:rsid w:val="006067F7"/>
    <w:rsid w:val="00610058"/>
    <w:rsid w:val="0061392F"/>
    <w:rsid w:val="00614BCD"/>
    <w:rsid w:val="0061598F"/>
    <w:rsid w:val="00615CDE"/>
    <w:rsid w:val="00617348"/>
    <w:rsid w:val="00621C41"/>
    <w:rsid w:val="00622129"/>
    <w:rsid w:val="0062455D"/>
    <w:rsid w:val="00630D82"/>
    <w:rsid w:val="00634AC4"/>
    <w:rsid w:val="00636C03"/>
    <w:rsid w:val="00644C41"/>
    <w:rsid w:val="00652F14"/>
    <w:rsid w:val="00660B3B"/>
    <w:rsid w:val="00664194"/>
    <w:rsid w:val="00670015"/>
    <w:rsid w:val="0067611F"/>
    <w:rsid w:val="00677569"/>
    <w:rsid w:val="00681B8F"/>
    <w:rsid w:val="00685221"/>
    <w:rsid w:val="0068546B"/>
    <w:rsid w:val="00685F6E"/>
    <w:rsid w:val="00687F92"/>
    <w:rsid w:val="00693C2A"/>
    <w:rsid w:val="006A062D"/>
    <w:rsid w:val="006A25AC"/>
    <w:rsid w:val="006A4AE5"/>
    <w:rsid w:val="006A57FE"/>
    <w:rsid w:val="006A74F9"/>
    <w:rsid w:val="006B168F"/>
    <w:rsid w:val="006B29F3"/>
    <w:rsid w:val="006B6BFF"/>
    <w:rsid w:val="006C30C3"/>
    <w:rsid w:val="006C5708"/>
    <w:rsid w:val="006C695B"/>
    <w:rsid w:val="006D092B"/>
    <w:rsid w:val="006D3EBB"/>
    <w:rsid w:val="006D72B2"/>
    <w:rsid w:val="006F0763"/>
    <w:rsid w:val="006F3887"/>
    <w:rsid w:val="006F5FAF"/>
    <w:rsid w:val="006F64E3"/>
    <w:rsid w:val="006F6C7C"/>
    <w:rsid w:val="00703C44"/>
    <w:rsid w:val="007041EE"/>
    <w:rsid w:val="00704DB8"/>
    <w:rsid w:val="00705605"/>
    <w:rsid w:val="007069A4"/>
    <w:rsid w:val="0070776F"/>
    <w:rsid w:val="00715181"/>
    <w:rsid w:val="007163A1"/>
    <w:rsid w:val="007221A5"/>
    <w:rsid w:val="00723350"/>
    <w:rsid w:val="00731A77"/>
    <w:rsid w:val="00731BB9"/>
    <w:rsid w:val="00732EFB"/>
    <w:rsid w:val="0073657C"/>
    <w:rsid w:val="007372F1"/>
    <w:rsid w:val="007425CB"/>
    <w:rsid w:val="0074605A"/>
    <w:rsid w:val="0075048F"/>
    <w:rsid w:val="007534B3"/>
    <w:rsid w:val="007625B8"/>
    <w:rsid w:val="00763133"/>
    <w:rsid w:val="0076424D"/>
    <w:rsid w:val="007750D6"/>
    <w:rsid w:val="007751C1"/>
    <w:rsid w:val="00785D7F"/>
    <w:rsid w:val="00786456"/>
    <w:rsid w:val="00787530"/>
    <w:rsid w:val="007921C2"/>
    <w:rsid w:val="007A1803"/>
    <w:rsid w:val="007A4AAD"/>
    <w:rsid w:val="007A5C88"/>
    <w:rsid w:val="007A632D"/>
    <w:rsid w:val="007B3AFA"/>
    <w:rsid w:val="007B3BBB"/>
    <w:rsid w:val="007B63AE"/>
    <w:rsid w:val="007C29DB"/>
    <w:rsid w:val="007D2B1E"/>
    <w:rsid w:val="007D3EC9"/>
    <w:rsid w:val="007D751B"/>
    <w:rsid w:val="007D7A7A"/>
    <w:rsid w:val="007E02FC"/>
    <w:rsid w:val="007E11E5"/>
    <w:rsid w:val="007E231C"/>
    <w:rsid w:val="007F0538"/>
    <w:rsid w:val="007F2769"/>
    <w:rsid w:val="007F5240"/>
    <w:rsid w:val="00802DC9"/>
    <w:rsid w:val="00806C7B"/>
    <w:rsid w:val="008208A8"/>
    <w:rsid w:val="008210AD"/>
    <w:rsid w:val="00822F09"/>
    <w:rsid w:val="00831DFD"/>
    <w:rsid w:val="00835E3F"/>
    <w:rsid w:val="008416C0"/>
    <w:rsid w:val="008451A7"/>
    <w:rsid w:val="00845EE8"/>
    <w:rsid w:val="0084677F"/>
    <w:rsid w:val="00851933"/>
    <w:rsid w:val="00852072"/>
    <w:rsid w:val="008521CE"/>
    <w:rsid w:val="00852527"/>
    <w:rsid w:val="008551A3"/>
    <w:rsid w:val="00856BAC"/>
    <w:rsid w:val="00861FDE"/>
    <w:rsid w:val="00862CC3"/>
    <w:rsid w:val="0086591C"/>
    <w:rsid w:val="00865B15"/>
    <w:rsid w:val="008719B9"/>
    <w:rsid w:val="00871B3C"/>
    <w:rsid w:val="00872A73"/>
    <w:rsid w:val="00872CCE"/>
    <w:rsid w:val="00872F9A"/>
    <w:rsid w:val="00873C28"/>
    <w:rsid w:val="0087455C"/>
    <w:rsid w:val="00880DBA"/>
    <w:rsid w:val="00883B89"/>
    <w:rsid w:val="00886968"/>
    <w:rsid w:val="00890982"/>
    <w:rsid w:val="0089215B"/>
    <w:rsid w:val="0089275F"/>
    <w:rsid w:val="00893554"/>
    <w:rsid w:val="008A0FCB"/>
    <w:rsid w:val="008A1AB1"/>
    <w:rsid w:val="008A3340"/>
    <w:rsid w:val="008A4342"/>
    <w:rsid w:val="008A58C8"/>
    <w:rsid w:val="008A5E55"/>
    <w:rsid w:val="008B0AB6"/>
    <w:rsid w:val="008B22C0"/>
    <w:rsid w:val="008B3050"/>
    <w:rsid w:val="008B7317"/>
    <w:rsid w:val="008C0FD3"/>
    <w:rsid w:val="008C4D6B"/>
    <w:rsid w:val="008E070A"/>
    <w:rsid w:val="008E0CEC"/>
    <w:rsid w:val="008E31B9"/>
    <w:rsid w:val="008E40ED"/>
    <w:rsid w:val="008E6195"/>
    <w:rsid w:val="008F1544"/>
    <w:rsid w:val="008F32EB"/>
    <w:rsid w:val="008F42F1"/>
    <w:rsid w:val="0090297E"/>
    <w:rsid w:val="009034CE"/>
    <w:rsid w:val="009050AC"/>
    <w:rsid w:val="00915768"/>
    <w:rsid w:val="009210D7"/>
    <w:rsid w:val="00922A6B"/>
    <w:rsid w:val="009255E0"/>
    <w:rsid w:val="00926EA9"/>
    <w:rsid w:val="00927B0A"/>
    <w:rsid w:val="00936A97"/>
    <w:rsid w:val="00937A5C"/>
    <w:rsid w:val="00937DF5"/>
    <w:rsid w:val="009418FA"/>
    <w:rsid w:val="009424FC"/>
    <w:rsid w:val="00943227"/>
    <w:rsid w:val="0094608B"/>
    <w:rsid w:val="00951826"/>
    <w:rsid w:val="0095191A"/>
    <w:rsid w:val="00953C48"/>
    <w:rsid w:val="00954063"/>
    <w:rsid w:val="009549C3"/>
    <w:rsid w:val="00964BBC"/>
    <w:rsid w:val="00964D43"/>
    <w:rsid w:val="009763B7"/>
    <w:rsid w:val="00980D1A"/>
    <w:rsid w:val="0098758F"/>
    <w:rsid w:val="00991495"/>
    <w:rsid w:val="0099275B"/>
    <w:rsid w:val="00997626"/>
    <w:rsid w:val="00997D58"/>
    <w:rsid w:val="009A0D5C"/>
    <w:rsid w:val="009A708D"/>
    <w:rsid w:val="009B05E2"/>
    <w:rsid w:val="009B4847"/>
    <w:rsid w:val="009B7757"/>
    <w:rsid w:val="009C11A3"/>
    <w:rsid w:val="009C2078"/>
    <w:rsid w:val="009C2E29"/>
    <w:rsid w:val="009D059A"/>
    <w:rsid w:val="009D2B39"/>
    <w:rsid w:val="009D308C"/>
    <w:rsid w:val="009E1272"/>
    <w:rsid w:val="009E199E"/>
    <w:rsid w:val="009E3FE3"/>
    <w:rsid w:val="009E6488"/>
    <w:rsid w:val="009F0E19"/>
    <w:rsid w:val="009F2B94"/>
    <w:rsid w:val="009F5245"/>
    <w:rsid w:val="009F5D46"/>
    <w:rsid w:val="009F793F"/>
    <w:rsid w:val="00A06D71"/>
    <w:rsid w:val="00A217DB"/>
    <w:rsid w:val="00A23298"/>
    <w:rsid w:val="00A3186A"/>
    <w:rsid w:val="00A31B11"/>
    <w:rsid w:val="00A326D3"/>
    <w:rsid w:val="00A329DC"/>
    <w:rsid w:val="00A33BDA"/>
    <w:rsid w:val="00A35DAC"/>
    <w:rsid w:val="00A371CC"/>
    <w:rsid w:val="00A44F1D"/>
    <w:rsid w:val="00A46462"/>
    <w:rsid w:val="00A51FA4"/>
    <w:rsid w:val="00A55DE3"/>
    <w:rsid w:val="00A67787"/>
    <w:rsid w:val="00A67A8B"/>
    <w:rsid w:val="00A704CD"/>
    <w:rsid w:val="00A74688"/>
    <w:rsid w:val="00A74B75"/>
    <w:rsid w:val="00A754D7"/>
    <w:rsid w:val="00A76C92"/>
    <w:rsid w:val="00A83D5F"/>
    <w:rsid w:val="00A85D76"/>
    <w:rsid w:val="00A91C6B"/>
    <w:rsid w:val="00A92021"/>
    <w:rsid w:val="00A9708D"/>
    <w:rsid w:val="00AB145A"/>
    <w:rsid w:val="00AB4887"/>
    <w:rsid w:val="00AC0CA1"/>
    <w:rsid w:val="00AC7F0D"/>
    <w:rsid w:val="00AD311D"/>
    <w:rsid w:val="00AD3C00"/>
    <w:rsid w:val="00AD47E4"/>
    <w:rsid w:val="00AD4D81"/>
    <w:rsid w:val="00AD56E6"/>
    <w:rsid w:val="00AE0B0F"/>
    <w:rsid w:val="00AE1F08"/>
    <w:rsid w:val="00AE2FF1"/>
    <w:rsid w:val="00AE34E0"/>
    <w:rsid w:val="00AE5BC9"/>
    <w:rsid w:val="00AE7BD4"/>
    <w:rsid w:val="00AF279E"/>
    <w:rsid w:val="00AF2D89"/>
    <w:rsid w:val="00AF43BB"/>
    <w:rsid w:val="00AF6924"/>
    <w:rsid w:val="00B007D5"/>
    <w:rsid w:val="00B03E31"/>
    <w:rsid w:val="00B0697D"/>
    <w:rsid w:val="00B10FBB"/>
    <w:rsid w:val="00B14535"/>
    <w:rsid w:val="00B204D8"/>
    <w:rsid w:val="00B2679D"/>
    <w:rsid w:val="00B3381F"/>
    <w:rsid w:val="00B33E4E"/>
    <w:rsid w:val="00B342B5"/>
    <w:rsid w:val="00B34453"/>
    <w:rsid w:val="00B358C5"/>
    <w:rsid w:val="00B35B00"/>
    <w:rsid w:val="00B3736E"/>
    <w:rsid w:val="00B37FE3"/>
    <w:rsid w:val="00B41DCC"/>
    <w:rsid w:val="00B518A4"/>
    <w:rsid w:val="00B53CE9"/>
    <w:rsid w:val="00B53FE0"/>
    <w:rsid w:val="00B72854"/>
    <w:rsid w:val="00B737FC"/>
    <w:rsid w:val="00B76392"/>
    <w:rsid w:val="00B76550"/>
    <w:rsid w:val="00B808EC"/>
    <w:rsid w:val="00B8531A"/>
    <w:rsid w:val="00BA3FA2"/>
    <w:rsid w:val="00BA6553"/>
    <w:rsid w:val="00BB0106"/>
    <w:rsid w:val="00BB3FAC"/>
    <w:rsid w:val="00BB4415"/>
    <w:rsid w:val="00BB4ABE"/>
    <w:rsid w:val="00BB677D"/>
    <w:rsid w:val="00BC13B0"/>
    <w:rsid w:val="00BC1E9C"/>
    <w:rsid w:val="00BC79F2"/>
    <w:rsid w:val="00BD18B7"/>
    <w:rsid w:val="00BD38EC"/>
    <w:rsid w:val="00BD5B7B"/>
    <w:rsid w:val="00BE2469"/>
    <w:rsid w:val="00BE31D1"/>
    <w:rsid w:val="00BE61B6"/>
    <w:rsid w:val="00BE76F3"/>
    <w:rsid w:val="00BF53D4"/>
    <w:rsid w:val="00BF7D68"/>
    <w:rsid w:val="00C003DE"/>
    <w:rsid w:val="00C00FB7"/>
    <w:rsid w:val="00C018F4"/>
    <w:rsid w:val="00C06D81"/>
    <w:rsid w:val="00C14DE9"/>
    <w:rsid w:val="00C17888"/>
    <w:rsid w:val="00C23E74"/>
    <w:rsid w:val="00C24092"/>
    <w:rsid w:val="00C249BC"/>
    <w:rsid w:val="00C2606B"/>
    <w:rsid w:val="00C32788"/>
    <w:rsid w:val="00C34292"/>
    <w:rsid w:val="00C35553"/>
    <w:rsid w:val="00C35A38"/>
    <w:rsid w:val="00C37C69"/>
    <w:rsid w:val="00C414D7"/>
    <w:rsid w:val="00C416BB"/>
    <w:rsid w:val="00C476CD"/>
    <w:rsid w:val="00C53BA6"/>
    <w:rsid w:val="00C6073C"/>
    <w:rsid w:val="00C61132"/>
    <w:rsid w:val="00C614D5"/>
    <w:rsid w:val="00C61D01"/>
    <w:rsid w:val="00C65C75"/>
    <w:rsid w:val="00C715B4"/>
    <w:rsid w:val="00C72A5F"/>
    <w:rsid w:val="00C74209"/>
    <w:rsid w:val="00C74C6B"/>
    <w:rsid w:val="00C75724"/>
    <w:rsid w:val="00C76912"/>
    <w:rsid w:val="00C77790"/>
    <w:rsid w:val="00C814E4"/>
    <w:rsid w:val="00C819E5"/>
    <w:rsid w:val="00C83E7F"/>
    <w:rsid w:val="00C92366"/>
    <w:rsid w:val="00C92957"/>
    <w:rsid w:val="00C94F6F"/>
    <w:rsid w:val="00C96089"/>
    <w:rsid w:val="00CA1ABD"/>
    <w:rsid w:val="00CA3FC4"/>
    <w:rsid w:val="00CA456E"/>
    <w:rsid w:val="00CA65AB"/>
    <w:rsid w:val="00CB126E"/>
    <w:rsid w:val="00CB169A"/>
    <w:rsid w:val="00CB2CC2"/>
    <w:rsid w:val="00CB48A7"/>
    <w:rsid w:val="00CB7119"/>
    <w:rsid w:val="00CC1861"/>
    <w:rsid w:val="00CC419E"/>
    <w:rsid w:val="00CC7FAB"/>
    <w:rsid w:val="00CD0C13"/>
    <w:rsid w:val="00CD2989"/>
    <w:rsid w:val="00CD4236"/>
    <w:rsid w:val="00CD50DC"/>
    <w:rsid w:val="00CE081B"/>
    <w:rsid w:val="00CE2851"/>
    <w:rsid w:val="00CE32C9"/>
    <w:rsid w:val="00CE4B9A"/>
    <w:rsid w:val="00CE793C"/>
    <w:rsid w:val="00CF0777"/>
    <w:rsid w:val="00CF1AB3"/>
    <w:rsid w:val="00CF2D83"/>
    <w:rsid w:val="00D109DA"/>
    <w:rsid w:val="00D11C49"/>
    <w:rsid w:val="00D12158"/>
    <w:rsid w:val="00D13420"/>
    <w:rsid w:val="00D14E32"/>
    <w:rsid w:val="00D1571E"/>
    <w:rsid w:val="00D205AD"/>
    <w:rsid w:val="00D31B24"/>
    <w:rsid w:val="00D3427B"/>
    <w:rsid w:val="00D355B4"/>
    <w:rsid w:val="00D35782"/>
    <w:rsid w:val="00D400AD"/>
    <w:rsid w:val="00D41DC4"/>
    <w:rsid w:val="00D41E4A"/>
    <w:rsid w:val="00D456DD"/>
    <w:rsid w:val="00D50786"/>
    <w:rsid w:val="00D50E56"/>
    <w:rsid w:val="00D564CB"/>
    <w:rsid w:val="00D566BE"/>
    <w:rsid w:val="00D56CF5"/>
    <w:rsid w:val="00D656F5"/>
    <w:rsid w:val="00D67ED2"/>
    <w:rsid w:val="00D748A1"/>
    <w:rsid w:val="00D818CE"/>
    <w:rsid w:val="00D82075"/>
    <w:rsid w:val="00D82513"/>
    <w:rsid w:val="00D85C1E"/>
    <w:rsid w:val="00D9091F"/>
    <w:rsid w:val="00D911C3"/>
    <w:rsid w:val="00D9157C"/>
    <w:rsid w:val="00D964E6"/>
    <w:rsid w:val="00D979A3"/>
    <w:rsid w:val="00DA1B31"/>
    <w:rsid w:val="00DA3149"/>
    <w:rsid w:val="00DA407B"/>
    <w:rsid w:val="00DA716C"/>
    <w:rsid w:val="00DA7CE2"/>
    <w:rsid w:val="00DB12B7"/>
    <w:rsid w:val="00DB13E7"/>
    <w:rsid w:val="00DB2577"/>
    <w:rsid w:val="00DD080A"/>
    <w:rsid w:val="00DD2BF0"/>
    <w:rsid w:val="00DD3EE7"/>
    <w:rsid w:val="00DD59EC"/>
    <w:rsid w:val="00DD6074"/>
    <w:rsid w:val="00DD7B92"/>
    <w:rsid w:val="00DF0DA2"/>
    <w:rsid w:val="00DF1AB1"/>
    <w:rsid w:val="00DF1F5B"/>
    <w:rsid w:val="00DF6210"/>
    <w:rsid w:val="00E0338D"/>
    <w:rsid w:val="00E1494C"/>
    <w:rsid w:val="00E14A69"/>
    <w:rsid w:val="00E221F8"/>
    <w:rsid w:val="00E35E00"/>
    <w:rsid w:val="00E36DD1"/>
    <w:rsid w:val="00E37F1E"/>
    <w:rsid w:val="00E43773"/>
    <w:rsid w:val="00E43FE2"/>
    <w:rsid w:val="00E453E8"/>
    <w:rsid w:val="00E456E6"/>
    <w:rsid w:val="00E46711"/>
    <w:rsid w:val="00E52249"/>
    <w:rsid w:val="00E53CD8"/>
    <w:rsid w:val="00E54164"/>
    <w:rsid w:val="00E551A2"/>
    <w:rsid w:val="00E639BC"/>
    <w:rsid w:val="00E63C80"/>
    <w:rsid w:val="00E664D6"/>
    <w:rsid w:val="00E704F9"/>
    <w:rsid w:val="00E715EF"/>
    <w:rsid w:val="00E74DD7"/>
    <w:rsid w:val="00E77FCB"/>
    <w:rsid w:val="00E82FE2"/>
    <w:rsid w:val="00E87B09"/>
    <w:rsid w:val="00E87D5B"/>
    <w:rsid w:val="00E93E05"/>
    <w:rsid w:val="00EA71C3"/>
    <w:rsid w:val="00EA778C"/>
    <w:rsid w:val="00EA7B13"/>
    <w:rsid w:val="00EB1455"/>
    <w:rsid w:val="00EB357C"/>
    <w:rsid w:val="00EB62DE"/>
    <w:rsid w:val="00EC06C0"/>
    <w:rsid w:val="00EC2DCD"/>
    <w:rsid w:val="00EC4A0E"/>
    <w:rsid w:val="00EC56F9"/>
    <w:rsid w:val="00EC78E0"/>
    <w:rsid w:val="00ED5FEA"/>
    <w:rsid w:val="00ED7B11"/>
    <w:rsid w:val="00EE2A46"/>
    <w:rsid w:val="00EE4CB5"/>
    <w:rsid w:val="00EE5E85"/>
    <w:rsid w:val="00EE7339"/>
    <w:rsid w:val="00EE7507"/>
    <w:rsid w:val="00EF22C8"/>
    <w:rsid w:val="00F02F32"/>
    <w:rsid w:val="00F063F6"/>
    <w:rsid w:val="00F06846"/>
    <w:rsid w:val="00F10382"/>
    <w:rsid w:val="00F123B0"/>
    <w:rsid w:val="00F14038"/>
    <w:rsid w:val="00F2407C"/>
    <w:rsid w:val="00F309CE"/>
    <w:rsid w:val="00F30BD1"/>
    <w:rsid w:val="00F32C20"/>
    <w:rsid w:val="00F33EA5"/>
    <w:rsid w:val="00F34A08"/>
    <w:rsid w:val="00F34E01"/>
    <w:rsid w:val="00F36EAF"/>
    <w:rsid w:val="00F52266"/>
    <w:rsid w:val="00F54AD3"/>
    <w:rsid w:val="00F56517"/>
    <w:rsid w:val="00F607DB"/>
    <w:rsid w:val="00F622D6"/>
    <w:rsid w:val="00F6709D"/>
    <w:rsid w:val="00F67A17"/>
    <w:rsid w:val="00F7167B"/>
    <w:rsid w:val="00F71683"/>
    <w:rsid w:val="00F77CCB"/>
    <w:rsid w:val="00F80051"/>
    <w:rsid w:val="00F86A92"/>
    <w:rsid w:val="00F9065D"/>
    <w:rsid w:val="00F93346"/>
    <w:rsid w:val="00F96AC0"/>
    <w:rsid w:val="00F96B6E"/>
    <w:rsid w:val="00FA0C27"/>
    <w:rsid w:val="00FA1B0E"/>
    <w:rsid w:val="00FB2718"/>
    <w:rsid w:val="00FB3F8F"/>
    <w:rsid w:val="00FB4060"/>
    <w:rsid w:val="00FB4B55"/>
    <w:rsid w:val="00FC2109"/>
    <w:rsid w:val="00FC5AF8"/>
    <w:rsid w:val="00FD13E4"/>
    <w:rsid w:val="00FD152B"/>
    <w:rsid w:val="00FE4B30"/>
    <w:rsid w:val="02669074"/>
    <w:rsid w:val="059FB22F"/>
    <w:rsid w:val="09DE1045"/>
    <w:rsid w:val="12DBA770"/>
    <w:rsid w:val="185F1387"/>
    <w:rsid w:val="1F567C81"/>
    <w:rsid w:val="2415D7D6"/>
    <w:rsid w:val="2F7099A6"/>
    <w:rsid w:val="3029D74D"/>
    <w:rsid w:val="30A3F86C"/>
    <w:rsid w:val="3938F82F"/>
    <w:rsid w:val="3D5DCF24"/>
    <w:rsid w:val="3EEBD83F"/>
    <w:rsid w:val="4A2AB2AE"/>
    <w:rsid w:val="4CF8E302"/>
    <w:rsid w:val="540E39B6"/>
    <w:rsid w:val="5C9B4CEE"/>
    <w:rsid w:val="61B14E21"/>
    <w:rsid w:val="6B215620"/>
    <w:rsid w:val="72CAB24C"/>
    <w:rsid w:val="79A7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9D2238E"/>
  <w15:docId w15:val="{6C328ED4-8BAE-4DA1-A036-78130D1C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lang w:eastAsia="ar-SA"/>
    </w:rPr>
  </w:style>
  <w:style w:type="paragraph" w:styleId="Ttulo1">
    <w:name w:val="heading 1"/>
    <w:basedOn w:val="Normal"/>
    <w:next w:val="Normal"/>
    <w:qFormat/>
    <w:pPr>
      <w:numPr>
        <w:numId w:val="2"/>
      </w:numPr>
      <w:outlineLvl w:val="0"/>
    </w:pPr>
    <w:rPr>
      <w:b/>
      <w:sz w:val="22"/>
    </w:rPr>
  </w:style>
  <w:style w:type="paragraph" w:styleId="Ttulo2">
    <w:name w:val="heading 2"/>
    <w:basedOn w:val="Ttulo1"/>
    <w:next w:val="Normal"/>
    <w:qFormat/>
    <w:pPr>
      <w:keepNext/>
      <w:numPr>
        <w:ilvl w:val="1"/>
      </w:numPr>
      <w:tabs>
        <w:tab w:val="left" w:pos="7938"/>
      </w:tabs>
      <w:jc w:val="both"/>
      <w:outlineLvl w:val="1"/>
    </w:pPr>
    <w:rPr>
      <w:b w:val="0"/>
    </w:rPr>
  </w:style>
  <w:style w:type="paragraph" w:styleId="Ttulo3">
    <w:name w:val="heading 3"/>
    <w:basedOn w:val="Ttulo2"/>
    <w:next w:val="Normal"/>
    <w:qFormat/>
    <w:pPr>
      <w:numPr>
        <w:ilvl w:val="2"/>
      </w:numPr>
      <w:spacing w:before="240" w:after="60"/>
      <w:outlineLvl w:val="2"/>
    </w:pPr>
  </w:style>
  <w:style w:type="paragraph" w:styleId="Ttulo4">
    <w:name w:val="heading 4"/>
    <w:basedOn w:val="Normal"/>
    <w:next w:val="Normal"/>
    <w:qFormat/>
    <w:pPr>
      <w:keepNext/>
      <w:widowControl w:val="0"/>
      <w:snapToGrid w:val="0"/>
      <w:jc w:val="center"/>
      <w:outlineLvl w:val="3"/>
    </w:pPr>
    <w:rPr>
      <w:rFonts w:ascii="Times New Roman" w:eastAsia="Arial Unicode MS" w:hAnsi="Times New Roman"/>
      <w:b/>
      <w:i/>
      <w:sz w:val="24"/>
      <w:lang w:val="en-U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iCs/>
      <w:lang w:val="en-US"/>
    </w:rPr>
  </w:style>
  <w:style w:type="paragraph" w:styleId="Ttulo6">
    <w:name w:val="heading 6"/>
    <w:basedOn w:val="Normal"/>
    <w:next w:val="Normal"/>
    <w:qFormat/>
    <w:pPr>
      <w:keepNext/>
      <w:snapToGrid w:val="0"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snapToGrid w:val="0"/>
      <w:jc w:val="center"/>
      <w:outlineLvl w:val="6"/>
    </w:pPr>
    <w:rPr>
      <w:b/>
      <w:sz w:val="16"/>
    </w:rPr>
  </w:style>
  <w:style w:type="paragraph" w:styleId="Ttulo9">
    <w:name w:val="heading 9"/>
    <w:basedOn w:val="Normal"/>
    <w:next w:val="Normal"/>
    <w:qFormat/>
    <w:pPr>
      <w:keepNext/>
      <w:widowControl w:val="0"/>
      <w:spacing w:before="60" w:after="60"/>
      <w:jc w:val="center"/>
      <w:outlineLvl w:val="8"/>
    </w:pPr>
    <w:rPr>
      <w:b/>
      <w:sz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Sumrio2">
    <w:name w:val="toc 2"/>
    <w:basedOn w:val="Normal"/>
    <w:next w:val="Normal"/>
    <w:pPr>
      <w:tabs>
        <w:tab w:val="left" w:pos="998"/>
        <w:tab w:val="right" w:leader="dot" w:pos="9833"/>
      </w:tabs>
      <w:ind w:left="198"/>
    </w:pPr>
  </w:style>
  <w:style w:type="paragraph" w:styleId="Cabealho">
    <w:name w:val="header"/>
    <w:basedOn w:val="Normal"/>
    <w:link w:val="CabealhoChar"/>
    <w:pPr>
      <w:widowControl w:val="0"/>
      <w:tabs>
        <w:tab w:val="center" w:pos="4252"/>
        <w:tab w:val="right" w:pos="8504"/>
      </w:tabs>
    </w:pPr>
    <w:rPr>
      <w:rFonts w:ascii="Times New Roman" w:hAnsi="Times New Roman"/>
      <w:lang w:val="en-US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  <w:style w:type="paragraph" w:styleId="PargrafodaLista">
    <w:name w:val="List Paragraph"/>
    <w:basedOn w:val="Normal"/>
    <w:uiPriority w:val="34"/>
    <w:qFormat/>
    <w:rsid w:val="00E53CD8"/>
    <w:pPr>
      <w:ind w:left="708"/>
    </w:pPr>
  </w:style>
  <w:style w:type="character" w:customStyle="1" w:styleId="CabealhoChar">
    <w:name w:val="Cabeçalho Char"/>
    <w:link w:val="Cabealho"/>
    <w:rsid w:val="006D092B"/>
    <w:rPr>
      <w:lang w:val="en-US" w:eastAsia="ar-SA"/>
    </w:rPr>
  </w:style>
  <w:style w:type="character" w:customStyle="1" w:styleId="RodapChar">
    <w:name w:val="Rodapé Char"/>
    <w:link w:val="Rodap"/>
    <w:uiPriority w:val="99"/>
    <w:rsid w:val="0040220D"/>
    <w:rPr>
      <w:rFonts w:ascii="Arial" w:hAnsi="Arial"/>
      <w:lang w:eastAsia="ar-SA"/>
    </w:rPr>
  </w:style>
  <w:style w:type="paragraph" w:styleId="Textodebalo">
    <w:name w:val="Balloon Text"/>
    <w:basedOn w:val="Normal"/>
    <w:link w:val="TextodebaloChar"/>
    <w:rsid w:val="004022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0220D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rsid w:val="002A30D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A30DB"/>
  </w:style>
  <w:style w:type="character" w:customStyle="1" w:styleId="TextodecomentrioChar">
    <w:name w:val="Texto de comentário Char"/>
    <w:link w:val="Textodecomentrio"/>
    <w:rsid w:val="002A30DB"/>
    <w:rPr>
      <w:rFonts w:ascii="Arial" w:hAnsi="Aria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A30DB"/>
    <w:rPr>
      <w:b/>
      <w:bCs/>
    </w:rPr>
  </w:style>
  <w:style w:type="character" w:customStyle="1" w:styleId="AssuntodocomentrioChar">
    <w:name w:val="Assunto do comentário Char"/>
    <w:link w:val="Assuntodocomentrio"/>
    <w:rsid w:val="002A30DB"/>
    <w:rPr>
      <w:rFonts w:ascii="Arial" w:hAnsi="Arial"/>
      <w:b/>
      <w:bCs/>
      <w:lang w:eastAsia="ar-SA"/>
    </w:rPr>
  </w:style>
  <w:style w:type="paragraph" w:customStyle="1" w:styleId="Default">
    <w:name w:val="Default"/>
    <w:rsid w:val="00106D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6C695B"/>
  </w:style>
  <w:style w:type="table" w:styleId="Tabelacomgrade">
    <w:name w:val="Table Grid"/>
    <w:basedOn w:val="Tabelanormal"/>
    <w:rsid w:val="005D6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145ED2"/>
    <w:rPr>
      <w:b/>
      <w:bCs/>
    </w:rPr>
  </w:style>
  <w:style w:type="character" w:styleId="Hyperlink">
    <w:name w:val="Hyperlink"/>
    <w:basedOn w:val="Fontepargpadro"/>
    <w:rsid w:val="008A4342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A74B75"/>
    <w:rPr>
      <w:rFonts w:ascii="Arial" w:hAnsi="Arial"/>
      <w:lang w:eastAsia="ar-SA"/>
    </w:rPr>
  </w:style>
  <w:style w:type="character" w:customStyle="1" w:styleId="normaltextrun">
    <w:name w:val="normaltextrun"/>
    <w:basedOn w:val="Fontepargpadro"/>
    <w:rsid w:val="00AF43BB"/>
  </w:style>
  <w:style w:type="character" w:customStyle="1" w:styleId="eop">
    <w:name w:val="eop"/>
    <w:basedOn w:val="Fontepargpadro"/>
    <w:rsid w:val="00AF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1896-4924-47B0-A483-5B127FEA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1833</Characters>
  <Application>Microsoft Office Word</Application>
  <DocSecurity>0</DocSecurity>
  <Lines>15</Lines>
  <Paragraphs>4</Paragraphs>
  <ScaleCrop>false</ScaleCrop>
  <Company>UDESC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MARCIA MARIA PAULETI</cp:lastModifiedBy>
  <cp:revision>2</cp:revision>
  <cp:lastPrinted>2022-05-17T18:39:00Z</cp:lastPrinted>
  <dcterms:created xsi:type="dcterms:W3CDTF">2024-06-25T17:38:00Z</dcterms:created>
  <dcterms:modified xsi:type="dcterms:W3CDTF">2024-06-25T17:38:00Z</dcterms:modified>
</cp:coreProperties>
</file>